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E6" w:rsidRDefault="00892367">
      <w:pPr>
        <w:spacing w:line="200" w:lineRule="exact"/>
      </w:pPr>
      <w:r>
        <w:pict>
          <v:group id="_x0000_s2432" style="position:absolute;margin-left:23.6pt;margin-top:23.6pt;width:564.95pt;height:744.95pt;z-index:-2653;mso-position-horizontal-relative:page;mso-position-vertical-relative:page" coordorigin="472,472" coordsize="11299,14899">
            <v:shape id="_x0000_s2460" style="position:absolute;left:487;top:480;width:0;height:118" coordorigin="487,480" coordsize="0,118" path="m487,480r,118e" filled="f" strokeweight=".82pt">
              <v:path arrowok="t"/>
            </v:shape>
            <v:shape id="_x0000_s2459" style="position:absolute;left:480;top:487;width:118;height:0" coordorigin="480,487" coordsize="118,0" path="m480,487r118,e" filled="f" strokeweight=".82pt">
              <v:path arrowok="t"/>
            </v:shape>
            <v:shape id="_x0000_s2458" style="position:absolute;left:539;top:509;width:0;height:89" coordorigin="539,509" coordsize="0,89" path="m539,509r,89e" filled="f" strokeweight="3.1pt">
              <v:path arrowok="t"/>
            </v:shape>
            <v:shape id="_x0000_s2457" style="position:absolute;left:509;top:539;width:89;height:0" coordorigin="509,539" coordsize="89,0" path="m509,539r89,e" filled="f" strokeweight="3.1pt">
              <v:path arrowok="t"/>
            </v:shape>
            <v:shape id="_x0000_s2456" style="position:absolute;left:598;top:487;width:11047;height:0" coordorigin="598,487" coordsize="11047,0" path="m598,487r11047,e" filled="f" strokeweight=".82pt">
              <v:path arrowok="t"/>
            </v:shape>
            <v:shape id="_x0000_s2455" style="position:absolute;left:598;top:539;width:11047;height:0" coordorigin="598,539" coordsize="11047,0" path="m598,539r11047,e" filled="f" strokeweight="3.1pt">
              <v:path arrowok="t"/>
            </v:shape>
            <v:shape id="_x0000_s2454" style="position:absolute;left:598;top:590;width:11047;height:0" coordorigin="598,590" coordsize="11047,0" path="m598,590r11047,e" filled="f" strokeweight=".82pt">
              <v:path arrowok="t"/>
            </v:shape>
            <v:shape id="_x0000_s2453" style="position:absolute;left:11755;top:480;width:0;height:118" coordorigin="11755,480" coordsize="0,118" path="m11755,480r,118e" filled="f" strokeweight=".82pt">
              <v:path arrowok="t"/>
            </v:shape>
            <v:shape id="_x0000_s2452" style="position:absolute;left:11645;top:487;width:118;height:0" coordorigin="11645,487" coordsize="118,0" path="m11645,487r117,e" filled="f" strokeweight=".82pt">
              <v:path arrowok="t"/>
            </v:shape>
            <v:shape id="_x0000_s2451" style="position:absolute;left:11704;top:509;width:0;height:89" coordorigin="11704,509" coordsize="0,89" path="m11704,509r,89e" filled="f" strokeweight="3.1pt">
              <v:path arrowok="t"/>
            </v:shape>
            <v:shape id="_x0000_s2450" style="position:absolute;left:11645;top:539;width:89;height:0" coordorigin="11645,539" coordsize="89,0" path="m11645,539r89,e" filled="f" strokeweight="3.1pt">
              <v:path arrowok="t"/>
            </v:shape>
            <v:shape id="_x0000_s2449" style="position:absolute;left:487;top:598;width:0;height:14647" coordorigin="487,598" coordsize="0,14647" path="m487,598r,14647e" filled="f" strokeweight=".82pt">
              <v:path arrowok="t"/>
            </v:shape>
            <v:shape id="_x0000_s2448" style="position:absolute;left:539;top:598;width:0;height:14647" coordorigin="539,598" coordsize="0,14647" path="m539,598r,14647e" filled="f" strokeweight="3.1pt">
              <v:path arrowok="t"/>
            </v:shape>
            <v:shape id="_x0000_s2447" style="position:absolute;left:590;top:583;width:0;height:14676" coordorigin="590,583" coordsize="0,14676" path="m590,583r,14676e" filled="f" strokeweight=".82pt">
              <v:path arrowok="t"/>
            </v:shape>
            <v:shape id="_x0000_s2446" style="position:absolute;left:11755;top:598;width:0;height:14647" coordorigin="11755,598" coordsize="0,14647" path="m11755,598r,14647e" filled="f" strokeweight=".82pt">
              <v:path arrowok="t"/>
            </v:shape>
            <v:shape id="_x0000_s2445" style="position:absolute;left:11704;top:598;width:0;height:14647" coordorigin="11704,598" coordsize="0,14647" path="m11704,598r,14647e" filled="f" strokeweight="3.1pt">
              <v:path arrowok="t"/>
            </v:shape>
            <v:shape id="_x0000_s2444" style="position:absolute;left:11652;top:583;width:0;height:14676" coordorigin="11652,583" coordsize="0,14676" path="m11652,583r,14676e" filled="f" strokeweight=".82pt">
              <v:path arrowok="t"/>
            </v:shape>
            <v:shape id="_x0000_s2443" style="position:absolute;left:487;top:15245;width:0;height:118" coordorigin="487,15245" coordsize="0,118" path="m487,15245r,117e" filled="f" strokeweight=".82pt">
              <v:path arrowok="t"/>
            </v:shape>
            <v:shape id="_x0000_s2442" style="position:absolute;left:480;top:15355;width:118;height:0" coordorigin="480,15355" coordsize="118,0" path="m480,15355r118,e" filled="f" strokeweight=".82pt">
              <v:path arrowok="t"/>
            </v:shape>
            <v:shape id="_x0000_s2441" style="position:absolute;left:539;top:15245;width:0;height:89" coordorigin="539,15245" coordsize="0,89" path="m539,15245r,89e" filled="f" strokeweight="3.1pt">
              <v:path arrowok="t"/>
            </v:shape>
            <v:shape id="_x0000_s2440" style="position:absolute;left:509;top:15304;width:89;height:0" coordorigin="509,15304" coordsize="89,0" path="m509,15304r89,e" filled="f" strokeweight="3.1pt">
              <v:path arrowok="t"/>
            </v:shape>
            <v:shape id="_x0000_s2439" style="position:absolute;left:598;top:15355;width:11047;height:0" coordorigin="598,15355" coordsize="11047,0" path="m598,15355r11047,e" filled="f" strokeweight=".82pt">
              <v:path arrowok="t"/>
            </v:shape>
            <v:shape id="_x0000_s2438" style="position:absolute;left:598;top:15304;width:11047;height:0" coordorigin="598,15304" coordsize="11047,0" path="m598,15304r11047,e" filled="f" strokeweight="3.1pt">
              <v:path arrowok="t"/>
            </v:shape>
            <v:shape id="_x0000_s2437" style="position:absolute;left:598;top:15252;width:11047;height:0" coordorigin="598,15252" coordsize="11047,0" path="m598,15252r11047,e" filled="f" strokeweight=".82pt">
              <v:path arrowok="t"/>
            </v:shape>
            <v:shape id="_x0000_s2436" style="position:absolute;left:11755;top:15245;width:0;height:118" coordorigin="11755,15245" coordsize="0,118" path="m11755,15245r,117e" filled="f" strokeweight=".82pt">
              <v:path arrowok="t"/>
            </v:shape>
            <v:shape id="_x0000_s2435" style="position:absolute;left:11645;top:15355;width:118;height:0" coordorigin="11645,15355" coordsize="118,0" path="m11645,15355r117,e" filled="f" strokeweight=".82pt">
              <v:path arrowok="t"/>
            </v:shape>
            <v:shape id="_x0000_s2434" style="position:absolute;left:11704;top:15245;width:0;height:89" coordorigin="11704,15245" coordsize="0,89" path="m11704,15245r,89e" filled="f" strokeweight="3.1pt">
              <v:path arrowok="t"/>
            </v:shape>
            <v:shape id="_x0000_s2433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>
        <w:pict>
          <v:group id="_x0000_s2430" style="position:absolute;margin-left:66.6pt;margin-top:288.3pt;width:478.85pt;height:0;z-index:-2654;mso-position-horizontal-relative:page;mso-position-vertical-relative:page" coordorigin="1332,5766" coordsize="9577,0">
            <v:shape id="_x0000_s2431" style="position:absolute;left:1332;top:5766;width:9577;height:0" coordorigin="1332,5766" coordsize="9577,0" path="m1332,5766r9578,e" filled="f" strokecolor="#4f81bc" strokeweight=".58pt">
              <v:path arrowok="t"/>
            </v:shape>
            <w10:wrap anchorx="page" anchory="page"/>
          </v:group>
        </w:pic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20" w:line="260" w:lineRule="exact"/>
        <w:rPr>
          <w:sz w:val="26"/>
          <w:szCs w:val="26"/>
        </w:rPr>
      </w:pPr>
    </w:p>
    <w:p w:rsidR="00330FE6" w:rsidRDefault="0090691D">
      <w:pPr>
        <w:spacing w:line="680" w:lineRule="exact"/>
        <w:ind w:left="455" w:right="475"/>
        <w:jc w:val="center"/>
        <w:rPr>
          <w:rFonts w:ascii="Cambria" w:eastAsia="Cambria" w:hAnsi="Cambria" w:cs="Cambria"/>
          <w:sz w:val="60"/>
          <w:szCs w:val="60"/>
        </w:rPr>
      </w:pPr>
      <w:r>
        <w:rPr>
          <w:rFonts w:ascii="Cambria" w:eastAsia="Cambria" w:hAnsi="Cambria" w:cs="Cambria"/>
          <w:sz w:val="60"/>
          <w:szCs w:val="60"/>
        </w:rPr>
        <w:t>OPERATION SMILE: AN INTERIM</w:t>
      </w:r>
    </w:p>
    <w:p w:rsidR="00330FE6" w:rsidRDefault="0090691D">
      <w:pPr>
        <w:ind w:left="1619" w:right="1640"/>
        <w:jc w:val="center"/>
        <w:rPr>
          <w:rFonts w:ascii="Cambria" w:eastAsia="Cambria" w:hAnsi="Cambria" w:cs="Cambria"/>
          <w:sz w:val="60"/>
          <w:szCs w:val="60"/>
        </w:rPr>
      </w:pPr>
      <w:r>
        <w:rPr>
          <w:rFonts w:ascii="Cambria" w:eastAsia="Cambria" w:hAnsi="Cambria" w:cs="Cambria"/>
          <w:sz w:val="60"/>
          <w:szCs w:val="60"/>
        </w:rPr>
        <w:t>FAC</w:t>
      </w:r>
      <w:r>
        <w:rPr>
          <w:rFonts w:ascii="Cambria" w:eastAsia="Cambria" w:hAnsi="Cambria" w:cs="Cambria"/>
          <w:spacing w:val="1"/>
          <w:sz w:val="60"/>
          <w:szCs w:val="60"/>
        </w:rPr>
        <w:t>T</w:t>
      </w:r>
      <w:r>
        <w:rPr>
          <w:rFonts w:ascii="Cambria" w:eastAsia="Cambria" w:hAnsi="Cambria" w:cs="Cambria"/>
          <w:sz w:val="60"/>
          <w:szCs w:val="60"/>
        </w:rPr>
        <w:t>-FIN</w:t>
      </w:r>
      <w:r>
        <w:rPr>
          <w:rFonts w:ascii="Cambria" w:eastAsia="Cambria" w:hAnsi="Cambria" w:cs="Cambria"/>
          <w:spacing w:val="-2"/>
          <w:sz w:val="60"/>
          <w:szCs w:val="60"/>
        </w:rPr>
        <w:t>D</w:t>
      </w:r>
      <w:r>
        <w:rPr>
          <w:rFonts w:ascii="Cambria" w:eastAsia="Cambria" w:hAnsi="Cambria" w:cs="Cambria"/>
          <w:sz w:val="60"/>
          <w:szCs w:val="60"/>
        </w:rPr>
        <w:t xml:space="preserve">ING </w:t>
      </w:r>
      <w:r>
        <w:rPr>
          <w:rFonts w:ascii="Cambria" w:eastAsia="Cambria" w:hAnsi="Cambria" w:cs="Cambria"/>
          <w:spacing w:val="1"/>
          <w:sz w:val="60"/>
          <w:szCs w:val="60"/>
        </w:rPr>
        <w:t>R</w:t>
      </w:r>
      <w:r>
        <w:rPr>
          <w:rFonts w:ascii="Cambria" w:eastAsia="Cambria" w:hAnsi="Cambria" w:cs="Cambria"/>
          <w:sz w:val="60"/>
          <w:szCs w:val="60"/>
        </w:rPr>
        <w:t>EPORT</w:t>
      </w:r>
    </w:p>
    <w:p w:rsidR="00330FE6" w:rsidRDefault="0090691D">
      <w:pPr>
        <w:spacing w:before="60"/>
        <w:ind w:left="200" w:right="2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w w:val="85"/>
          <w:sz w:val="28"/>
          <w:szCs w:val="28"/>
        </w:rPr>
        <w:t>P</w:t>
      </w:r>
      <w:r>
        <w:rPr>
          <w:rFonts w:ascii="Arial" w:eastAsia="Arial" w:hAnsi="Arial" w:cs="Arial"/>
          <w:spacing w:val="-1"/>
          <w:w w:val="124"/>
          <w:sz w:val="28"/>
          <w:szCs w:val="28"/>
        </w:rPr>
        <w:t>r</w:t>
      </w:r>
      <w:r>
        <w:rPr>
          <w:rFonts w:ascii="Arial" w:eastAsia="Arial" w:hAnsi="Arial" w:cs="Arial"/>
          <w:w w:val="97"/>
          <w:sz w:val="28"/>
          <w:szCs w:val="28"/>
        </w:rPr>
        <w:t>epa</w:t>
      </w:r>
      <w:r>
        <w:rPr>
          <w:rFonts w:ascii="Arial" w:eastAsia="Arial" w:hAnsi="Arial" w:cs="Arial"/>
          <w:spacing w:val="-2"/>
          <w:w w:val="97"/>
          <w:sz w:val="28"/>
          <w:szCs w:val="28"/>
        </w:rPr>
        <w:t>r</w:t>
      </w:r>
      <w:r>
        <w:rPr>
          <w:rFonts w:ascii="Arial" w:eastAsia="Arial" w:hAnsi="Arial" w:cs="Arial"/>
          <w:w w:val="94"/>
          <w:sz w:val="28"/>
          <w:szCs w:val="28"/>
        </w:rPr>
        <w:t>ed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by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92"/>
          <w:sz w:val="28"/>
          <w:szCs w:val="28"/>
        </w:rPr>
        <w:t>P</w:t>
      </w:r>
      <w:r>
        <w:rPr>
          <w:rFonts w:ascii="Arial" w:eastAsia="Arial" w:hAnsi="Arial" w:cs="Arial"/>
          <w:w w:val="92"/>
          <w:sz w:val="28"/>
          <w:szCs w:val="28"/>
        </w:rPr>
        <w:t>eople</w:t>
      </w:r>
      <w:r>
        <w:rPr>
          <w:rFonts w:ascii="Arial" w:eastAsia="Arial" w:hAnsi="Arial" w:cs="Arial"/>
          <w:spacing w:val="-2"/>
          <w:w w:val="92"/>
          <w:sz w:val="28"/>
          <w:szCs w:val="28"/>
        </w:rPr>
        <w:t>’</w:t>
      </w:r>
      <w:r>
        <w:rPr>
          <w:rFonts w:ascii="Arial" w:eastAsia="Arial" w:hAnsi="Arial" w:cs="Arial"/>
          <w:w w:val="92"/>
          <w:sz w:val="28"/>
          <w:szCs w:val="28"/>
        </w:rPr>
        <w:t>s</w:t>
      </w:r>
      <w:r>
        <w:rPr>
          <w:rFonts w:ascii="Arial" w:eastAsia="Arial" w:hAnsi="Arial" w:cs="Arial"/>
          <w:spacing w:val="-2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Union</w:t>
      </w:r>
      <w:r>
        <w:rPr>
          <w:rFonts w:ascii="Arial" w:eastAsia="Arial" w:hAnsi="Arial" w:cs="Arial"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78"/>
          <w:sz w:val="28"/>
          <w:szCs w:val="28"/>
        </w:rPr>
        <w:t>C</w:t>
      </w:r>
      <w:r>
        <w:rPr>
          <w:rFonts w:ascii="Arial" w:eastAsia="Arial" w:hAnsi="Arial" w:cs="Arial"/>
          <w:spacing w:val="1"/>
          <w:w w:val="125"/>
          <w:sz w:val="28"/>
          <w:szCs w:val="28"/>
        </w:rPr>
        <w:t>i</w:t>
      </w:r>
      <w:r>
        <w:rPr>
          <w:rFonts w:ascii="Arial" w:eastAsia="Arial" w:hAnsi="Arial" w:cs="Arial"/>
          <w:spacing w:val="-2"/>
          <w:w w:val="101"/>
          <w:sz w:val="28"/>
          <w:szCs w:val="28"/>
        </w:rPr>
        <w:t>v</w:t>
      </w:r>
      <w:r>
        <w:rPr>
          <w:rFonts w:ascii="Arial" w:eastAsia="Arial" w:hAnsi="Arial" w:cs="Arial"/>
          <w:spacing w:val="1"/>
          <w:w w:val="125"/>
          <w:sz w:val="28"/>
          <w:szCs w:val="28"/>
        </w:rPr>
        <w:t>i</w:t>
      </w:r>
      <w:r>
        <w:rPr>
          <w:rFonts w:ascii="Arial" w:eastAsia="Arial" w:hAnsi="Arial" w:cs="Arial"/>
          <w:w w:val="122"/>
          <w:sz w:val="28"/>
          <w:szCs w:val="28"/>
        </w:rPr>
        <w:t>l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ti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4"/>
          <w:sz w:val="28"/>
          <w:szCs w:val="28"/>
        </w:rPr>
        <w:t>T</w:t>
      </w:r>
      <w:r>
        <w:rPr>
          <w:rFonts w:ascii="Arial" w:eastAsia="Arial" w:hAnsi="Arial" w:cs="Arial"/>
          <w:spacing w:val="1"/>
          <w:w w:val="94"/>
          <w:sz w:val="28"/>
          <w:szCs w:val="28"/>
        </w:rPr>
        <w:t>h</w:t>
      </w:r>
      <w:r>
        <w:rPr>
          <w:rFonts w:ascii="Arial" w:eastAsia="Arial" w:hAnsi="Arial" w:cs="Arial"/>
          <w:w w:val="94"/>
          <w:sz w:val="28"/>
          <w:szCs w:val="28"/>
        </w:rPr>
        <w:t>e</w:t>
      </w:r>
      <w:r>
        <w:rPr>
          <w:rFonts w:ascii="Arial" w:eastAsia="Arial" w:hAnsi="Arial" w:cs="Arial"/>
          <w:spacing w:val="-10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w w:val="94"/>
          <w:sz w:val="28"/>
          <w:szCs w:val="28"/>
        </w:rPr>
        <w:t>Conce</w:t>
      </w:r>
      <w:r>
        <w:rPr>
          <w:rFonts w:ascii="Arial" w:eastAsia="Arial" w:hAnsi="Arial" w:cs="Arial"/>
          <w:spacing w:val="-3"/>
          <w:w w:val="94"/>
          <w:sz w:val="28"/>
          <w:szCs w:val="28"/>
        </w:rPr>
        <w:t>r</w:t>
      </w:r>
      <w:r>
        <w:rPr>
          <w:rFonts w:ascii="Arial" w:eastAsia="Arial" w:hAnsi="Arial" w:cs="Arial"/>
          <w:w w:val="94"/>
          <w:sz w:val="28"/>
          <w:szCs w:val="28"/>
        </w:rPr>
        <w:t>n</w:t>
      </w:r>
      <w:r>
        <w:rPr>
          <w:rFonts w:ascii="Arial" w:eastAsia="Arial" w:hAnsi="Arial" w:cs="Arial"/>
          <w:spacing w:val="-1"/>
          <w:w w:val="94"/>
          <w:sz w:val="28"/>
          <w:szCs w:val="28"/>
        </w:rPr>
        <w:t>e</w:t>
      </w:r>
      <w:r>
        <w:rPr>
          <w:rFonts w:ascii="Arial" w:eastAsia="Arial" w:hAnsi="Arial" w:cs="Arial"/>
          <w:w w:val="94"/>
          <w:sz w:val="28"/>
          <w:szCs w:val="28"/>
        </w:rPr>
        <w:t>d</w:t>
      </w:r>
      <w:r>
        <w:rPr>
          <w:rFonts w:ascii="Arial" w:eastAsia="Arial" w:hAnsi="Arial" w:cs="Arial"/>
          <w:spacing w:val="-11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97"/>
          <w:sz w:val="28"/>
          <w:szCs w:val="28"/>
        </w:rPr>
        <w:t>W</w:t>
      </w:r>
      <w:r>
        <w:rPr>
          <w:rFonts w:ascii="Arial" w:eastAsia="Arial" w:hAnsi="Arial" w:cs="Arial"/>
          <w:w w:val="106"/>
          <w:sz w:val="28"/>
          <w:szCs w:val="28"/>
        </w:rPr>
        <w:t>o</w:t>
      </w:r>
      <w:r>
        <w:rPr>
          <w:rFonts w:ascii="Arial" w:eastAsia="Arial" w:hAnsi="Arial" w:cs="Arial"/>
          <w:spacing w:val="-1"/>
          <w:w w:val="106"/>
          <w:sz w:val="28"/>
          <w:szCs w:val="28"/>
        </w:rPr>
        <w:t>r</w:t>
      </w:r>
      <w:r>
        <w:rPr>
          <w:rFonts w:ascii="Arial" w:eastAsia="Arial" w:hAnsi="Arial" w:cs="Arial"/>
          <w:w w:val="101"/>
          <w:sz w:val="28"/>
          <w:szCs w:val="28"/>
        </w:rPr>
        <w:t>king</w:t>
      </w:r>
    </w:p>
    <w:p w:rsidR="00330FE6" w:rsidRDefault="0090691D">
      <w:pPr>
        <w:spacing w:before="3" w:line="300" w:lineRule="exact"/>
        <w:ind w:left="4224" w:right="4242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position w:val="-1"/>
          <w:sz w:val="28"/>
          <w:szCs w:val="28"/>
        </w:rPr>
        <w:t>l</w:t>
      </w:r>
      <w:r>
        <w:rPr>
          <w:rFonts w:ascii="Cambria" w:eastAsia="Cambria" w:hAnsi="Cambria" w:cs="Cambria"/>
          <w:spacing w:val="1"/>
          <w:position w:val="-1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position w:val="-1"/>
          <w:sz w:val="28"/>
          <w:szCs w:val="28"/>
        </w:rPr>
        <w:t>en</w:t>
      </w:r>
    </w:p>
    <w:p w:rsidR="00330FE6" w:rsidRDefault="00330FE6">
      <w:pPr>
        <w:spacing w:before="1" w:line="180" w:lineRule="exact"/>
        <w:rPr>
          <w:sz w:val="19"/>
          <w:szCs w:val="19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100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People</w:t>
      </w:r>
      <w:r>
        <w:rPr>
          <w:rFonts w:ascii="Arial" w:eastAsia="Arial" w:hAnsi="Arial" w:cs="Arial"/>
          <w:spacing w:val="-1"/>
          <w:w w:val="92"/>
          <w:sz w:val="22"/>
          <w:szCs w:val="22"/>
        </w:rPr>
        <w:t>’</w:t>
      </w:r>
      <w:r>
        <w:rPr>
          <w:rFonts w:ascii="Arial" w:eastAsia="Arial" w:hAnsi="Arial" w:cs="Arial"/>
          <w:w w:val="9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s that </w:t>
      </w:r>
      <w:r>
        <w:rPr>
          <w:rFonts w:ascii="Cambria" w:eastAsia="Cambria" w:hAnsi="Cambria" w:cs="Cambria"/>
          <w:spacing w:val="-1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orks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light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 a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 opp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 h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ola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unt</w:t>
      </w:r>
      <w:r>
        <w:rPr>
          <w:rFonts w:ascii="Cambria" w:eastAsia="Cambria" w:hAnsi="Cambria" w:cs="Cambria"/>
          <w:spacing w:val="-1"/>
          <w:sz w:val="22"/>
          <w:szCs w:val="22"/>
        </w:rPr>
        <w:t>ry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330FE6" w:rsidRDefault="00330FE6">
      <w:pPr>
        <w:spacing w:before="17" w:line="240" w:lineRule="exact"/>
        <w:rPr>
          <w:sz w:val="24"/>
          <w:szCs w:val="24"/>
        </w:rPr>
      </w:pPr>
    </w:p>
    <w:p w:rsidR="00330FE6" w:rsidRDefault="0090691D">
      <w:pPr>
        <w:ind w:left="100" w:right="79"/>
        <w:jc w:val="both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148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ed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for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ork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hi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ren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2"/>
          <w:sz w:val="22"/>
          <w:szCs w:val="22"/>
        </w:rPr>
        <w:t>iz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orking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 part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wi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ldren and the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;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 xml:space="preserve">al 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over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;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onal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ter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onal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to 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pl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ent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vi</w:t>
      </w:r>
      <w:r>
        <w:rPr>
          <w:rFonts w:ascii="Cambria" w:eastAsia="Cambria" w:hAnsi="Cambria" w:cs="Cambria"/>
          <w:sz w:val="22"/>
          <w:szCs w:val="22"/>
        </w:rPr>
        <w:t>abl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pre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2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app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opr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ate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ut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ons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dd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pro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that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ld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r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uni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and </w:t>
      </w:r>
      <w:r>
        <w:rPr>
          <w:rFonts w:ascii="Cambria" w:eastAsia="Cambria" w:hAnsi="Cambria" w:cs="Cambria"/>
          <w:spacing w:val="-3"/>
          <w:sz w:val="22"/>
          <w:szCs w:val="22"/>
        </w:rPr>
        <w:t>w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are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sz w:val="22"/>
          <w:szCs w:val="22"/>
        </w:rPr>
        <w:t>tt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to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ower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g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ldren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 e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th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ra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c parti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pa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all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atte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hat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2401" style="position:absolute;left:0;text-align:left;margin-left:23.6pt;margin-top:23.6pt;width:564.95pt;height:744.95pt;z-index:-2652;mso-position-horizontal-relative:page;mso-position-vertical-relative:page" coordorigin="472,472" coordsize="11299,14899">
            <v:shape id="_x0000_s2429" style="position:absolute;left:487;top:480;width:0;height:118" coordorigin="487,480" coordsize="0,118" path="m487,480r,118e" filled="f" strokeweight=".82pt">
              <v:path arrowok="t"/>
            </v:shape>
            <v:shape id="_x0000_s2428" style="position:absolute;left:480;top:487;width:118;height:0" coordorigin="480,487" coordsize="118,0" path="m480,487r118,e" filled="f" strokeweight=".82pt">
              <v:path arrowok="t"/>
            </v:shape>
            <v:shape id="_x0000_s2427" style="position:absolute;left:539;top:509;width:0;height:89" coordorigin="539,509" coordsize="0,89" path="m539,509r,89e" filled="f" strokeweight="3.1pt">
              <v:path arrowok="t"/>
            </v:shape>
            <v:shape id="_x0000_s2426" style="position:absolute;left:509;top:539;width:89;height:0" coordorigin="509,539" coordsize="89,0" path="m509,539r89,e" filled="f" strokeweight="3.1pt">
              <v:path arrowok="t"/>
            </v:shape>
            <v:shape id="_x0000_s2425" style="position:absolute;left:598;top:487;width:11047;height:0" coordorigin="598,487" coordsize="11047,0" path="m598,487r11047,e" filled="f" strokeweight=".82pt">
              <v:path arrowok="t"/>
            </v:shape>
            <v:shape id="_x0000_s2424" style="position:absolute;left:598;top:539;width:11047;height:0" coordorigin="598,539" coordsize="11047,0" path="m598,539r11047,e" filled="f" strokeweight="3.1pt">
              <v:path arrowok="t"/>
            </v:shape>
            <v:shape id="_x0000_s2423" style="position:absolute;left:598;top:590;width:11047;height:0" coordorigin="598,590" coordsize="11047,0" path="m598,590r11047,e" filled="f" strokeweight=".82pt">
              <v:path arrowok="t"/>
            </v:shape>
            <v:shape id="_x0000_s2422" style="position:absolute;left:11755;top:480;width:0;height:118" coordorigin="11755,480" coordsize="0,118" path="m11755,480r,118e" filled="f" strokeweight=".82pt">
              <v:path arrowok="t"/>
            </v:shape>
            <v:shape id="_x0000_s2421" style="position:absolute;left:11645;top:487;width:118;height:0" coordorigin="11645,487" coordsize="118,0" path="m11645,487r117,e" filled="f" strokeweight=".82pt">
              <v:path arrowok="t"/>
            </v:shape>
            <v:shape id="_x0000_s2420" style="position:absolute;left:11704;top:509;width:0;height:89" coordorigin="11704,509" coordsize="0,89" path="m11704,509r,89e" filled="f" strokeweight="3.1pt">
              <v:path arrowok="t"/>
            </v:shape>
            <v:shape id="_x0000_s2419" style="position:absolute;left:11645;top:539;width:89;height:0" coordorigin="11645,539" coordsize="89,0" path="m11645,539r89,e" filled="f" strokeweight="3.1pt">
              <v:path arrowok="t"/>
            </v:shape>
            <v:shape id="_x0000_s2418" style="position:absolute;left:487;top:598;width:0;height:14647" coordorigin="487,598" coordsize="0,14647" path="m487,598r,14647e" filled="f" strokeweight=".82pt">
              <v:path arrowok="t"/>
            </v:shape>
            <v:shape id="_x0000_s2417" style="position:absolute;left:539;top:598;width:0;height:14647" coordorigin="539,598" coordsize="0,14647" path="m539,598r,14647e" filled="f" strokeweight="3.1pt">
              <v:path arrowok="t"/>
            </v:shape>
            <v:shape id="_x0000_s2416" style="position:absolute;left:590;top:583;width:0;height:14676" coordorigin="590,583" coordsize="0,14676" path="m590,583r,14676e" filled="f" strokeweight=".82pt">
              <v:path arrowok="t"/>
            </v:shape>
            <v:shape id="_x0000_s2415" style="position:absolute;left:11755;top:598;width:0;height:14647" coordorigin="11755,598" coordsize="0,14647" path="m11755,598r,14647e" filled="f" strokeweight=".82pt">
              <v:path arrowok="t"/>
            </v:shape>
            <v:shape id="_x0000_s2414" style="position:absolute;left:11704;top:598;width:0;height:14647" coordorigin="11704,598" coordsize="0,14647" path="m11704,598r,14647e" filled="f" strokeweight="3.1pt">
              <v:path arrowok="t"/>
            </v:shape>
            <v:shape id="_x0000_s2413" style="position:absolute;left:11652;top:583;width:0;height:14676" coordorigin="11652,583" coordsize="0,14676" path="m11652,583r,14676e" filled="f" strokeweight=".82pt">
              <v:path arrowok="t"/>
            </v:shape>
            <v:shape id="_x0000_s2412" style="position:absolute;left:487;top:15245;width:0;height:118" coordorigin="487,15245" coordsize="0,118" path="m487,15245r,117e" filled="f" strokeweight=".82pt">
              <v:path arrowok="t"/>
            </v:shape>
            <v:shape id="_x0000_s2411" style="position:absolute;left:480;top:15355;width:118;height:0" coordorigin="480,15355" coordsize="118,0" path="m480,15355r118,e" filled="f" strokeweight=".82pt">
              <v:path arrowok="t"/>
            </v:shape>
            <v:shape id="_x0000_s2410" style="position:absolute;left:539;top:15245;width:0;height:89" coordorigin="539,15245" coordsize="0,89" path="m539,15245r,89e" filled="f" strokeweight="3.1pt">
              <v:path arrowok="t"/>
            </v:shape>
            <v:shape id="_x0000_s2409" style="position:absolute;left:509;top:15304;width:89;height:0" coordorigin="509,15304" coordsize="89,0" path="m509,15304r89,e" filled="f" strokeweight="3.1pt">
              <v:path arrowok="t"/>
            </v:shape>
            <v:shape id="_x0000_s2408" style="position:absolute;left:598;top:15355;width:11047;height:0" coordorigin="598,15355" coordsize="11047,0" path="m598,15355r11047,e" filled="f" strokeweight=".82pt">
              <v:path arrowok="t"/>
            </v:shape>
            <v:shape id="_x0000_s2407" style="position:absolute;left:598;top:15304;width:11047;height:0" coordorigin="598,15304" coordsize="11047,0" path="m598,15304r11047,e" filled="f" strokeweight="3.1pt">
              <v:path arrowok="t"/>
            </v:shape>
            <v:shape id="_x0000_s2406" style="position:absolute;left:598;top:15252;width:11047;height:0" coordorigin="598,15252" coordsize="11047,0" path="m598,15252r11047,e" filled="f" strokeweight=".82pt">
              <v:path arrowok="t"/>
            </v:shape>
            <v:shape id="_x0000_s2405" style="position:absolute;left:11755;top:15245;width:0;height:118" coordorigin="11755,15245" coordsize="0,118" path="m11755,15245r,117e" filled="f" strokeweight=".82pt">
              <v:path arrowok="t"/>
            </v:shape>
            <v:shape id="_x0000_s2404" style="position:absolute;left:11645;top:15355;width:118;height:0" coordorigin="11645,15355" coordsize="118,0" path="m11645,15355r117,e" filled="f" strokeweight=".82pt">
              <v:path arrowok="t"/>
            </v:shape>
            <v:shape id="_x0000_s2403" style="position:absolute;left:11704;top:15245;width:0;height:89" coordorigin="11704,15245" coordsize="0,89" path="m11704,15245r,89e" filled="f" strokeweight="3.1pt">
              <v:path arrowok="t"/>
            </v:shape>
            <v:shape id="_x0000_s2402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40" w:lineRule="exact"/>
        <w:rPr>
          <w:sz w:val="24"/>
          <w:szCs w:val="24"/>
        </w:rPr>
      </w:pPr>
    </w:p>
    <w:p w:rsidR="00330FE6" w:rsidRDefault="0090691D">
      <w:pPr>
        <w:spacing w:before="26"/>
        <w:ind w:left="62" w:right="26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TAB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 xml:space="preserve">F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NT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NTS                                                                                                          </w:t>
      </w:r>
      <w:r>
        <w:rPr>
          <w:rFonts w:ascii="Cambria" w:eastAsia="Cambria" w:hAnsi="Cambria" w:cs="Cambria"/>
          <w:b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AGE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330FE6" w:rsidRDefault="00330FE6">
      <w:pPr>
        <w:spacing w:before="3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ind w:left="422" w:right="52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……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4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</w:t>
      </w:r>
    </w:p>
    <w:p w:rsidR="00330FE6" w:rsidRDefault="00330FE6">
      <w:pPr>
        <w:spacing w:before="7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90691D">
      <w:pPr>
        <w:ind w:left="422" w:right="48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</w:t>
      </w:r>
      <w:r>
        <w:rPr>
          <w:rFonts w:ascii="Cambria" w:eastAsia="Cambria" w:hAnsi="Cambria" w:cs="Cambria"/>
          <w:spacing w:val="-1"/>
          <w:sz w:val="24"/>
          <w:szCs w:val="24"/>
        </w:rPr>
        <w:t>kgr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Ope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……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4"/>
          <w:w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</w:t>
      </w:r>
    </w:p>
    <w:p w:rsidR="00330FE6" w:rsidRDefault="00330FE6">
      <w:pPr>
        <w:spacing w:before="7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90691D">
      <w:pPr>
        <w:ind w:left="422" w:right="46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the 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he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106"/>
          <w:sz w:val="24"/>
          <w:szCs w:val="24"/>
        </w:rPr>
        <w:t>hild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….</w:t>
      </w:r>
      <w:r>
        <w:rPr>
          <w:rFonts w:ascii="Arial" w:eastAsia="Arial" w:hAnsi="Arial" w:cs="Arial"/>
          <w:spacing w:val="48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- 8</w:t>
      </w:r>
    </w:p>
    <w:p w:rsidR="00330FE6" w:rsidRDefault="00330FE6">
      <w:pPr>
        <w:spacing w:before="4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90691D">
      <w:pPr>
        <w:ind w:left="422" w:right="4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utions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otection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 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77"/>
          <w:sz w:val="24"/>
          <w:szCs w:val="24"/>
        </w:rPr>
        <w:t>C</w:t>
      </w:r>
      <w:r>
        <w:rPr>
          <w:rFonts w:ascii="Arial" w:eastAsia="Arial" w:hAnsi="Arial" w:cs="Arial"/>
          <w:w w:val="106"/>
          <w:sz w:val="24"/>
          <w:szCs w:val="24"/>
        </w:rPr>
        <w:t>hild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40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8</w:t>
      </w:r>
    </w:p>
    <w:p w:rsidR="00330FE6" w:rsidRDefault="00330FE6">
      <w:pPr>
        <w:spacing w:before="7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90691D">
      <w:pPr>
        <w:ind w:left="422" w:right="47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ard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106"/>
          <w:sz w:val="24"/>
          <w:szCs w:val="24"/>
        </w:rPr>
        <w:t>hil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Beg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g</w:t>
      </w:r>
      <w:r>
        <w:rPr>
          <w:rFonts w:ascii="Arial" w:eastAsia="Arial" w:hAnsi="Arial" w:cs="Arial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74"/>
          <w:sz w:val="24"/>
          <w:szCs w:val="24"/>
        </w:rPr>
        <w:t>…..</w:t>
      </w:r>
      <w:r>
        <w:rPr>
          <w:rFonts w:ascii="Arial" w:eastAsia="Arial" w:hAnsi="Arial" w:cs="Arial"/>
          <w:spacing w:val="4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- 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</w:p>
    <w:p w:rsidR="00330FE6" w:rsidRDefault="00330FE6">
      <w:pPr>
        <w:spacing w:before="7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90691D">
      <w:pPr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Ration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hod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dr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……</w:t>
      </w:r>
      <w:r>
        <w:rPr>
          <w:rFonts w:ascii="Arial" w:eastAsia="Arial" w:hAnsi="Arial" w:cs="Arial"/>
          <w:spacing w:val="2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15</w:t>
      </w:r>
    </w:p>
    <w:p w:rsidR="00330FE6" w:rsidRDefault="00330FE6">
      <w:pPr>
        <w:spacing w:before="4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90691D">
      <w:pPr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tween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De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w w:val="97"/>
          <w:sz w:val="24"/>
          <w:szCs w:val="24"/>
        </w:rPr>
        <w:t>artmen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……</w:t>
      </w:r>
      <w:r>
        <w:rPr>
          <w:rFonts w:ascii="Arial" w:eastAsia="Arial" w:hAnsi="Arial" w:cs="Arial"/>
          <w:w w:val="75"/>
          <w:sz w:val="24"/>
          <w:szCs w:val="24"/>
        </w:rPr>
        <w:t>……</w:t>
      </w:r>
      <w:r>
        <w:rPr>
          <w:rFonts w:ascii="Arial" w:eastAsia="Arial" w:hAnsi="Arial" w:cs="Arial"/>
          <w:spacing w:val="2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17</w:t>
      </w:r>
    </w:p>
    <w:p w:rsidR="00330FE6" w:rsidRDefault="00330FE6">
      <w:pPr>
        <w:spacing w:before="7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90691D">
      <w:pPr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 of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w w:val="96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96"/>
          <w:sz w:val="24"/>
          <w:szCs w:val="24"/>
        </w:rPr>
        <w:t>v</w:t>
      </w:r>
      <w:r>
        <w:rPr>
          <w:rFonts w:ascii="Cambria" w:eastAsia="Cambria" w:hAnsi="Cambria" w:cs="Cambria"/>
          <w:w w:val="96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w w:val="96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w w:val="96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nce</w:t>
      </w:r>
      <w:r>
        <w:rPr>
          <w:rFonts w:ascii="Arial" w:eastAsia="Arial" w:hAnsi="Arial" w:cs="Arial"/>
          <w:spacing w:val="-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74"/>
          <w:sz w:val="24"/>
          <w:szCs w:val="24"/>
        </w:rPr>
        <w:t>………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 xml:space="preserve">…. </w:t>
      </w:r>
      <w:r>
        <w:rPr>
          <w:rFonts w:ascii="Arial" w:eastAsia="Arial" w:hAnsi="Arial" w:cs="Arial"/>
          <w:spacing w:val="11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21</w:t>
      </w:r>
    </w:p>
    <w:p w:rsidR="00330FE6" w:rsidRDefault="00330FE6">
      <w:pPr>
        <w:spacing w:before="4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90691D">
      <w:pPr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Ro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O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 xml:space="preserve">…. </w:t>
      </w:r>
      <w:r>
        <w:rPr>
          <w:rFonts w:ascii="Arial" w:eastAsia="Arial" w:hAnsi="Arial" w:cs="Arial"/>
          <w:spacing w:val="35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24</w:t>
      </w:r>
    </w:p>
    <w:p w:rsidR="00330FE6" w:rsidRDefault="00330FE6">
      <w:pPr>
        <w:spacing w:before="7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90691D">
      <w:pPr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xperi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 of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.</w:t>
      </w:r>
      <w:r>
        <w:rPr>
          <w:rFonts w:ascii="Arial" w:eastAsia="Arial" w:hAnsi="Arial" w:cs="Arial"/>
          <w:w w:val="74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- </w:t>
      </w:r>
      <w:r>
        <w:rPr>
          <w:rFonts w:ascii="Cambria" w:eastAsia="Cambria" w:hAnsi="Cambria" w:cs="Cambria"/>
          <w:spacing w:val="-1"/>
          <w:sz w:val="24"/>
          <w:szCs w:val="24"/>
        </w:rPr>
        <w:t>28</w:t>
      </w:r>
    </w:p>
    <w:p w:rsidR="00330FE6" w:rsidRDefault="00330FE6">
      <w:pPr>
        <w:spacing w:before="7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90691D">
      <w:pPr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unction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98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m</w:t>
      </w:r>
      <w:r>
        <w:rPr>
          <w:rFonts w:ascii="Arial" w:eastAsia="Arial" w:hAnsi="Arial" w:cs="Arial"/>
          <w:w w:val="111"/>
          <w:sz w:val="24"/>
          <w:szCs w:val="24"/>
        </w:rPr>
        <w:t>mit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……</w:t>
      </w:r>
      <w:r>
        <w:rPr>
          <w:rFonts w:ascii="Arial" w:eastAsia="Arial" w:hAnsi="Arial" w:cs="Arial"/>
          <w:w w:val="74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sz w:val="24"/>
          <w:szCs w:val="24"/>
        </w:rPr>
        <w:t>…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42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30</w:t>
      </w:r>
    </w:p>
    <w:p w:rsidR="00330FE6" w:rsidRDefault="00330FE6">
      <w:pPr>
        <w:spacing w:before="4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90691D">
      <w:pPr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98"/>
          <w:sz w:val="24"/>
          <w:szCs w:val="24"/>
        </w:rPr>
        <w:t>onclusion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5"/>
          <w:sz w:val="24"/>
          <w:szCs w:val="24"/>
        </w:rPr>
        <w:t>……</w:t>
      </w:r>
      <w:r>
        <w:rPr>
          <w:rFonts w:ascii="Arial" w:eastAsia="Arial" w:hAnsi="Arial" w:cs="Arial"/>
          <w:w w:val="75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5"/>
          <w:sz w:val="24"/>
          <w:szCs w:val="24"/>
        </w:rPr>
        <w:t>…</w:t>
      </w:r>
      <w:r>
        <w:rPr>
          <w:rFonts w:ascii="Arial" w:eastAsia="Arial" w:hAnsi="Arial" w:cs="Arial"/>
          <w:w w:val="75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- </w:t>
      </w:r>
      <w:r>
        <w:rPr>
          <w:rFonts w:ascii="Cambria" w:eastAsia="Cambria" w:hAnsi="Cambria" w:cs="Cambria"/>
          <w:spacing w:val="1"/>
          <w:sz w:val="24"/>
          <w:szCs w:val="24"/>
        </w:rPr>
        <w:t>31</w:t>
      </w:r>
    </w:p>
    <w:p w:rsidR="00330FE6" w:rsidRDefault="00330FE6">
      <w:pPr>
        <w:spacing w:before="7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90691D">
      <w:pPr>
        <w:spacing w:line="26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13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ex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ur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position w:val="-1"/>
          <w:sz w:val="24"/>
          <w:szCs w:val="24"/>
        </w:rPr>
        <w:t>–</w:t>
      </w:r>
      <w:r>
        <w:rPr>
          <w:rFonts w:ascii="Arial" w:eastAsia="Arial" w:hAnsi="Arial" w:cs="Arial"/>
          <w:spacing w:val="-7"/>
          <w:w w:val="89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ase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S</w:t>
      </w:r>
      <w:r>
        <w:rPr>
          <w:rFonts w:ascii="Cambria" w:eastAsia="Cambria" w:hAnsi="Cambria" w:cs="Cambria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aries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74"/>
          <w:position w:val="-1"/>
          <w:sz w:val="24"/>
          <w:szCs w:val="24"/>
        </w:rPr>
        <w:t>………</w:t>
      </w:r>
      <w:r>
        <w:rPr>
          <w:rFonts w:ascii="Arial" w:eastAsia="Arial" w:hAnsi="Arial" w:cs="Arial"/>
          <w:spacing w:val="-1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position w:val="-1"/>
          <w:sz w:val="24"/>
          <w:szCs w:val="24"/>
        </w:rPr>
        <w:t>……</w:t>
      </w:r>
      <w:r>
        <w:rPr>
          <w:rFonts w:ascii="Arial" w:eastAsia="Arial" w:hAnsi="Arial" w:cs="Arial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spacing w:val="-1"/>
          <w:w w:val="7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spacing w:val="1"/>
          <w:w w:val="74"/>
          <w:position w:val="-1"/>
          <w:sz w:val="24"/>
          <w:szCs w:val="24"/>
        </w:rPr>
        <w:t>.</w:t>
      </w:r>
      <w:r>
        <w:rPr>
          <w:rFonts w:ascii="Arial" w:eastAsia="Arial" w:hAnsi="Arial" w:cs="Arial"/>
          <w:w w:val="74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5"/>
          <w:w w:val="7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48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10" w:line="240" w:lineRule="exact"/>
        <w:rPr>
          <w:sz w:val="24"/>
          <w:szCs w:val="24"/>
        </w:rPr>
      </w:pPr>
    </w:p>
    <w:p w:rsidR="00330FE6" w:rsidRDefault="0090691D">
      <w:pPr>
        <w:spacing w:before="30"/>
        <w:ind w:left="4682" w:right="4683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4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1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2372" style="position:absolute;left:0;text-align:left;margin-left:23.6pt;margin-top:23.6pt;width:564.95pt;height:744.95pt;z-index:-2651;mso-position-horizontal-relative:page;mso-position-vertical-relative:page" coordorigin="472,472" coordsize="11299,14899">
            <v:shape id="_x0000_s2400" style="position:absolute;left:487;top:480;width:0;height:118" coordorigin="487,480" coordsize="0,118" path="m487,480r,118e" filled="f" strokeweight=".82pt">
              <v:path arrowok="t"/>
            </v:shape>
            <v:shape id="_x0000_s2399" style="position:absolute;left:480;top:487;width:118;height:0" coordorigin="480,487" coordsize="118,0" path="m480,487r118,e" filled="f" strokeweight=".82pt">
              <v:path arrowok="t"/>
            </v:shape>
            <v:shape id="_x0000_s2398" style="position:absolute;left:539;top:509;width:0;height:89" coordorigin="539,509" coordsize="0,89" path="m539,509r,89e" filled="f" strokeweight="3.1pt">
              <v:path arrowok="t"/>
            </v:shape>
            <v:shape id="_x0000_s2397" style="position:absolute;left:509;top:539;width:89;height:0" coordorigin="509,539" coordsize="89,0" path="m509,539r89,e" filled="f" strokeweight="3.1pt">
              <v:path arrowok="t"/>
            </v:shape>
            <v:shape id="_x0000_s2396" style="position:absolute;left:598;top:487;width:11047;height:0" coordorigin="598,487" coordsize="11047,0" path="m598,487r11047,e" filled="f" strokeweight=".82pt">
              <v:path arrowok="t"/>
            </v:shape>
            <v:shape id="_x0000_s2395" style="position:absolute;left:598;top:539;width:11047;height:0" coordorigin="598,539" coordsize="11047,0" path="m598,539r11047,e" filled="f" strokeweight="3.1pt">
              <v:path arrowok="t"/>
            </v:shape>
            <v:shape id="_x0000_s2394" style="position:absolute;left:598;top:590;width:11047;height:0" coordorigin="598,590" coordsize="11047,0" path="m598,590r11047,e" filled="f" strokeweight=".82pt">
              <v:path arrowok="t"/>
            </v:shape>
            <v:shape id="_x0000_s2393" style="position:absolute;left:11755;top:480;width:0;height:118" coordorigin="11755,480" coordsize="0,118" path="m11755,480r,118e" filled="f" strokeweight=".82pt">
              <v:path arrowok="t"/>
            </v:shape>
            <v:shape id="_x0000_s2392" style="position:absolute;left:11645;top:487;width:118;height:0" coordorigin="11645,487" coordsize="118,0" path="m11645,487r117,e" filled="f" strokeweight=".82pt">
              <v:path arrowok="t"/>
            </v:shape>
            <v:shape id="_x0000_s2391" style="position:absolute;left:11704;top:509;width:0;height:89" coordorigin="11704,509" coordsize="0,89" path="m11704,509r,89e" filled="f" strokeweight="3.1pt">
              <v:path arrowok="t"/>
            </v:shape>
            <v:shape id="_x0000_s2390" style="position:absolute;left:11645;top:539;width:89;height:0" coordorigin="11645,539" coordsize="89,0" path="m11645,539r89,e" filled="f" strokeweight="3.1pt">
              <v:path arrowok="t"/>
            </v:shape>
            <v:shape id="_x0000_s2389" style="position:absolute;left:487;top:598;width:0;height:14647" coordorigin="487,598" coordsize="0,14647" path="m487,598r,14647e" filled="f" strokeweight=".82pt">
              <v:path arrowok="t"/>
            </v:shape>
            <v:shape id="_x0000_s2388" style="position:absolute;left:539;top:598;width:0;height:14647" coordorigin="539,598" coordsize="0,14647" path="m539,598r,14647e" filled="f" strokeweight="3.1pt">
              <v:path arrowok="t"/>
            </v:shape>
            <v:shape id="_x0000_s2387" style="position:absolute;left:590;top:583;width:0;height:14676" coordorigin="590,583" coordsize="0,14676" path="m590,583r,14676e" filled="f" strokeweight=".82pt">
              <v:path arrowok="t"/>
            </v:shape>
            <v:shape id="_x0000_s2386" style="position:absolute;left:11755;top:598;width:0;height:14647" coordorigin="11755,598" coordsize="0,14647" path="m11755,598r,14647e" filled="f" strokeweight=".82pt">
              <v:path arrowok="t"/>
            </v:shape>
            <v:shape id="_x0000_s2385" style="position:absolute;left:11704;top:598;width:0;height:14647" coordorigin="11704,598" coordsize="0,14647" path="m11704,598r,14647e" filled="f" strokeweight="3.1pt">
              <v:path arrowok="t"/>
            </v:shape>
            <v:shape id="_x0000_s2384" style="position:absolute;left:11652;top:583;width:0;height:14676" coordorigin="11652,583" coordsize="0,14676" path="m11652,583r,14676e" filled="f" strokeweight=".82pt">
              <v:path arrowok="t"/>
            </v:shape>
            <v:shape id="_x0000_s2383" style="position:absolute;left:487;top:15245;width:0;height:118" coordorigin="487,15245" coordsize="0,118" path="m487,15245r,117e" filled="f" strokeweight=".82pt">
              <v:path arrowok="t"/>
            </v:shape>
            <v:shape id="_x0000_s2382" style="position:absolute;left:480;top:15355;width:118;height:0" coordorigin="480,15355" coordsize="118,0" path="m480,15355r118,e" filled="f" strokeweight=".82pt">
              <v:path arrowok="t"/>
            </v:shape>
            <v:shape id="_x0000_s2381" style="position:absolute;left:539;top:15245;width:0;height:89" coordorigin="539,15245" coordsize="0,89" path="m539,15245r,89e" filled="f" strokeweight="3.1pt">
              <v:path arrowok="t"/>
            </v:shape>
            <v:shape id="_x0000_s2380" style="position:absolute;left:509;top:15304;width:89;height:0" coordorigin="509,15304" coordsize="89,0" path="m509,15304r89,e" filled="f" strokeweight="3.1pt">
              <v:path arrowok="t"/>
            </v:shape>
            <v:shape id="_x0000_s2379" style="position:absolute;left:598;top:15355;width:11047;height:0" coordorigin="598,15355" coordsize="11047,0" path="m598,15355r11047,e" filled="f" strokeweight=".82pt">
              <v:path arrowok="t"/>
            </v:shape>
            <v:shape id="_x0000_s2378" style="position:absolute;left:598;top:15304;width:11047;height:0" coordorigin="598,15304" coordsize="11047,0" path="m598,15304r11047,e" filled="f" strokeweight="3.1pt">
              <v:path arrowok="t"/>
            </v:shape>
            <v:shape id="_x0000_s2377" style="position:absolute;left:598;top:15252;width:11047;height:0" coordorigin="598,15252" coordsize="11047,0" path="m598,15252r11047,e" filled="f" strokeweight=".82pt">
              <v:path arrowok="t"/>
            </v:shape>
            <v:shape id="_x0000_s2376" style="position:absolute;left:11755;top:15245;width:0;height:118" coordorigin="11755,15245" coordsize="0,118" path="m11755,15245r,117e" filled="f" strokeweight=".82pt">
              <v:path arrowok="t"/>
            </v:shape>
            <v:shape id="_x0000_s2375" style="position:absolute;left:11645;top:15355;width:118;height:0" coordorigin="11645,15355" coordsize="118,0" path="m11645,15355r117,e" filled="f" strokeweight=".82pt">
              <v:path arrowok="t"/>
            </v:shape>
            <v:shape id="_x0000_s2374" style="position:absolute;left:11704;top:15245;width:0;height:89" coordorigin="11704,15245" coordsize="0,89" path="m11704,15245r,89e" filled="f" strokeweight="3.1pt">
              <v:path arrowok="t"/>
            </v:shape>
            <v:shape id="_x0000_s2373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40" w:lineRule="exact"/>
        <w:rPr>
          <w:sz w:val="24"/>
          <w:szCs w:val="24"/>
        </w:rPr>
      </w:pPr>
    </w:p>
    <w:p w:rsidR="00330FE6" w:rsidRDefault="0090691D">
      <w:pPr>
        <w:spacing w:before="26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INTR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TI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N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4"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ust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ctions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KJ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Ka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 Police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mile.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med at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ound 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ictims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missi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Rescue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ams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 of 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seven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olice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ivisions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ams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ound unacco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thers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infants.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ost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un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helte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IMH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shelt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Os 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ults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lly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B</w:t>
      </w:r>
      <w:r>
        <w:rPr>
          <w:rFonts w:ascii="Arial" w:eastAsia="Arial" w:hAnsi="Arial" w:cs="Arial"/>
          <w:w w:val="91"/>
          <w:sz w:val="24"/>
          <w:szCs w:val="24"/>
        </w:rPr>
        <w:t>eg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g</w:t>
      </w:r>
      <w:r>
        <w:rPr>
          <w:rFonts w:ascii="Arial" w:eastAsia="Arial" w:hAnsi="Arial" w:cs="Arial"/>
          <w:w w:val="91"/>
          <w:sz w:val="24"/>
          <w:szCs w:val="24"/>
        </w:rPr>
        <w:t>ar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’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aga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Roa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113"/>
          <w:sz w:val="24"/>
          <w:szCs w:val="24"/>
        </w:rPr>
        <w:t>if</w:t>
      </w:r>
      <w:r>
        <w:rPr>
          <w:rFonts w:ascii="Arial" w:eastAsia="Arial" w:hAnsi="Arial" w:cs="Arial"/>
          <w:spacing w:val="-1"/>
          <w:w w:val="1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erent </w:t>
      </w:r>
      <w:r>
        <w:rPr>
          <w:rFonts w:ascii="Cambria" w:eastAsia="Cambria" w:hAnsi="Cambria" w:cs="Cambria"/>
          <w:sz w:val="24"/>
          <w:szCs w:val="24"/>
        </w:rPr>
        <w:t>shelt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es 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oss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ed 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-Urban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ict,  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same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un shelt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330FE6" w:rsidRDefault="00330FE6">
      <w:pPr>
        <w:spacing w:line="200" w:lineRule="exact"/>
      </w:pPr>
    </w:p>
    <w:p w:rsidR="00330FE6" w:rsidRDefault="00330FE6">
      <w:pPr>
        <w:spacing w:before="6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ust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7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20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5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ople’s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114"/>
          <w:sz w:val="24"/>
          <w:szCs w:val="24"/>
        </w:rPr>
        <w:t>ivil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96"/>
          <w:sz w:val="24"/>
          <w:szCs w:val="24"/>
        </w:rPr>
        <w:t>oncerned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6"/>
          <w:sz w:val="24"/>
          <w:szCs w:val="24"/>
        </w:rPr>
        <w:t xml:space="preserve">or </w:t>
      </w: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 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hild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are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saw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number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milling ar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hild 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outsi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6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asking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ages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f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  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 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ult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aken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oth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ell as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Rece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59" w:lineRule="auto"/>
        <w:ind w:left="10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ew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w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fr</w:t>
      </w:r>
      <w:r>
        <w:rPr>
          <w:rFonts w:ascii="Arial" w:eastAsia="Arial" w:hAnsi="Arial" w:cs="Arial"/>
          <w:sz w:val="24"/>
          <w:szCs w:val="24"/>
        </w:rPr>
        <w:t xml:space="preserve">om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ople</w:t>
      </w:r>
      <w:r>
        <w:rPr>
          <w:rFonts w:ascii="Arial" w:eastAsia="Arial" w:hAnsi="Arial" w:cs="Arial"/>
          <w:spacing w:val="4"/>
          <w:sz w:val="24"/>
          <w:szCs w:val="24"/>
        </w:rPr>
        <w:t>’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ion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ivil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oncerned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es, tr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 to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mst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nces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up,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</w:p>
    <w:p w:rsidR="00330FE6" w:rsidRDefault="0090691D">
      <w:pPr>
        <w:spacing w:before="1" w:line="260" w:lineRule="exact"/>
        <w:ind w:left="100" w:right="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that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in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st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s,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dr</w:t>
      </w:r>
      <w:r>
        <w:rPr>
          <w:rFonts w:ascii="Cambria" w:eastAsia="Cambria" w:hAnsi="Cambria" w:cs="Cambria"/>
          <w:position w:val="-1"/>
          <w:sz w:val="24"/>
          <w:szCs w:val="24"/>
        </w:rPr>
        <w:t>en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had</w:t>
      </w:r>
      <w:r>
        <w:rPr>
          <w:rFonts w:ascii="Cambria" w:eastAsia="Cambria" w:hAnsi="Cambria" w:cs="Cambria"/>
          <w:spacing w:val="2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position w:val="-1"/>
          <w:sz w:val="24"/>
          <w:szCs w:val="24"/>
        </w:rPr>
        <w:t>ed</w:t>
      </w:r>
      <w:r>
        <w:rPr>
          <w:rFonts w:ascii="Cambria" w:eastAsia="Cambria" w:hAnsi="Cambria" w:cs="Cambria"/>
          <w:spacing w:val="2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up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because</w:t>
      </w:r>
      <w:r>
        <w:rPr>
          <w:rFonts w:ascii="Cambria" w:eastAsia="Cambria" w:hAnsi="Cambria" w:cs="Cambria"/>
          <w:spacing w:val="2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they</w:t>
      </w:r>
      <w:r>
        <w:rPr>
          <w:rFonts w:ascii="Cambria" w:eastAsia="Cambria" w:hAnsi="Cambria" w:cs="Cambria"/>
          <w:spacing w:val="2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ok</w:t>
      </w:r>
      <w:r>
        <w:rPr>
          <w:rFonts w:ascii="Cambria" w:eastAsia="Cambria" w:hAnsi="Cambria" w:cs="Cambria"/>
          <w:position w:val="-1"/>
          <w:sz w:val="24"/>
          <w:szCs w:val="24"/>
        </w:rPr>
        <w:t>ed</w:t>
      </w:r>
      <w:r>
        <w:rPr>
          <w:rFonts w:ascii="Cambria" w:eastAsia="Cambria" w:hAnsi="Cambria" w:cs="Cambria"/>
          <w:spacing w:val="2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erishe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in</w:t>
      </w:r>
    </w:p>
    <w:p w:rsidR="00330FE6" w:rsidRDefault="00330FE6">
      <w:pPr>
        <w:spacing w:before="2" w:line="120" w:lineRule="exact"/>
        <w:rPr>
          <w:sz w:val="12"/>
          <w:szCs w:val="12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82" w:right="4703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2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2343" style="position:absolute;left:0;text-align:left;margin-left:23.6pt;margin-top:23.6pt;width:564.95pt;height:744.95pt;z-index:-2649;mso-position-horizontal-relative:page;mso-position-vertical-relative:page" coordorigin="472,472" coordsize="11299,14899">
            <v:shape id="_x0000_s2371" style="position:absolute;left:487;top:480;width:0;height:118" coordorigin="487,480" coordsize="0,118" path="m487,480r,118e" filled="f" strokeweight=".82pt">
              <v:path arrowok="t"/>
            </v:shape>
            <v:shape id="_x0000_s2370" style="position:absolute;left:480;top:487;width:118;height:0" coordorigin="480,487" coordsize="118,0" path="m480,487r118,e" filled="f" strokeweight=".82pt">
              <v:path arrowok="t"/>
            </v:shape>
            <v:shape id="_x0000_s2369" style="position:absolute;left:539;top:509;width:0;height:89" coordorigin="539,509" coordsize="0,89" path="m539,509r,89e" filled="f" strokeweight="3.1pt">
              <v:path arrowok="t"/>
            </v:shape>
            <v:shape id="_x0000_s2368" style="position:absolute;left:509;top:539;width:89;height:0" coordorigin="509,539" coordsize="89,0" path="m509,539r89,e" filled="f" strokeweight="3.1pt">
              <v:path arrowok="t"/>
            </v:shape>
            <v:shape id="_x0000_s2367" style="position:absolute;left:598;top:487;width:11047;height:0" coordorigin="598,487" coordsize="11047,0" path="m598,487r11047,e" filled="f" strokeweight=".82pt">
              <v:path arrowok="t"/>
            </v:shape>
            <v:shape id="_x0000_s2366" style="position:absolute;left:598;top:539;width:11047;height:0" coordorigin="598,539" coordsize="11047,0" path="m598,539r11047,e" filled="f" strokeweight="3.1pt">
              <v:path arrowok="t"/>
            </v:shape>
            <v:shape id="_x0000_s2365" style="position:absolute;left:598;top:590;width:11047;height:0" coordorigin="598,590" coordsize="11047,0" path="m598,590r11047,e" filled="f" strokeweight=".82pt">
              <v:path arrowok="t"/>
            </v:shape>
            <v:shape id="_x0000_s2364" style="position:absolute;left:11755;top:480;width:0;height:118" coordorigin="11755,480" coordsize="0,118" path="m11755,480r,118e" filled="f" strokeweight=".82pt">
              <v:path arrowok="t"/>
            </v:shape>
            <v:shape id="_x0000_s2363" style="position:absolute;left:11645;top:487;width:118;height:0" coordorigin="11645,487" coordsize="118,0" path="m11645,487r117,e" filled="f" strokeweight=".82pt">
              <v:path arrowok="t"/>
            </v:shape>
            <v:shape id="_x0000_s2362" style="position:absolute;left:11704;top:509;width:0;height:89" coordorigin="11704,509" coordsize="0,89" path="m11704,509r,89e" filled="f" strokeweight="3.1pt">
              <v:path arrowok="t"/>
            </v:shape>
            <v:shape id="_x0000_s2361" style="position:absolute;left:11645;top:539;width:89;height:0" coordorigin="11645,539" coordsize="89,0" path="m11645,539r89,e" filled="f" strokeweight="3.1pt">
              <v:path arrowok="t"/>
            </v:shape>
            <v:shape id="_x0000_s2360" style="position:absolute;left:487;top:598;width:0;height:14647" coordorigin="487,598" coordsize="0,14647" path="m487,598r,14647e" filled="f" strokeweight=".82pt">
              <v:path arrowok="t"/>
            </v:shape>
            <v:shape id="_x0000_s2359" style="position:absolute;left:539;top:598;width:0;height:14647" coordorigin="539,598" coordsize="0,14647" path="m539,598r,14647e" filled="f" strokeweight="3.1pt">
              <v:path arrowok="t"/>
            </v:shape>
            <v:shape id="_x0000_s2358" style="position:absolute;left:590;top:583;width:0;height:14676" coordorigin="590,583" coordsize="0,14676" path="m590,583r,14676e" filled="f" strokeweight=".82pt">
              <v:path arrowok="t"/>
            </v:shape>
            <v:shape id="_x0000_s2357" style="position:absolute;left:11755;top:598;width:0;height:14647" coordorigin="11755,598" coordsize="0,14647" path="m11755,598r,14647e" filled="f" strokeweight=".82pt">
              <v:path arrowok="t"/>
            </v:shape>
            <v:shape id="_x0000_s2356" style="position:absolute;left:11704;top:598;width:0;height:14647" coordorigin="11704,598" coordsize="0,14647" path="m11704,598r,14647e" filled="f" strokeweight="3.1pt">
              <v:path arrowok="t"/>
            </v:shape>
            <v:shape id="_x0000_s2355" style="position:absolute;left:11652;top:583;width:0;height:14676" coordorigin="11652,583" coordsize="0,14676" path="m11652,583r,14676e" filled="f" strokeweight=".82pt">
              <v:path arrowok="t"/>
            </v:shape>
            <v:shape id="_x0000_s2354" style="position:absolute;left:487;top:15245;width:0;height:118" coordorigin="487,15245" coordsize="0,118" path="m487,15245r,117e" filled="f" strokeweight=".82pt">
              <v:path arrowok="t"/>
            </v:shape>
            <v:shape id="_x0000_s2353" style="position:absolute;left:480;top:15355;width:118;height:0" coordorigin="480,15355" coordsize="118,0" path="m480,15355r118,e" filled="f" strokeweight=".82pt">
              <v:path arrowok="t"/>
            </v:shape>
            <v:shape id="_x0000_s2352" style="position:absolute;left:539;top:15245;width:0;height:89" coordorigin="539,15245" coordsize="0,89" path="m539,15245r,89e" filled="f" strokeweight="3.1pt">
              <v:path arrowok="t"/>
            </v:shape>
            <v:shape id="_x0000_s2351" style="position:absolute;left:509;top:15304;width:89;height:0" coordorigin="509,15304" coordsize="89,0" path="m509,15304r89,e" filled="f" strokeweight="3.1pt">
              <v:path arrowok="t"/>
            </v:shape>
            <v:shape id="_x0000_s2350" style="position:absolute;left:598;top:15355;width:11047;height:0" coordorigin="598,15355" coordsize="11047,0" path="m598,15355r11047,e" filled="f" strokeweight=".82pt">
              <v:path arrowok="t"/>
            </v:shape>
            <v:shape id="_x0000_s2349" style="position:absolute;left:598;top:15304;width:11047;height:0" coordorigin="598,15304" coordsize="11047,0" path="m598,15304r11047,e" filled="f" strokeweight="3.1pt">
              <v:path arrowok="t"/>
            </v:shape>
            <v:shape id="_x0000_s2348" style="position:absolute;left:598;top:15252;width:11047;height:0" coordorigin="598,15252" coordsize="11047,0" path="m598,15252r11047,e" filled="f" strokeweight=".82pt">
              <v:path arrowok="t"/>
            </v:shape>
            <v:shape id="_x0000_s2347" style="position:absolute;left:11755;top:15245;width:0;height:118" coordorigin="11755,15245" coordsize="0,118" path="m11755,15245r,117e" filled="f" strokeweight=".82pt">
              <v:path arrowok="t"/>
            </v:shape>
            <v:shape id="_x0000_s2346" style="position:absolute;left:11645;top:15355;width:118;height:0" coordorigin="11645,15355" coordsize="118,0" path="m11645,15355r117,e" filled="f" strokeweight=".82pt">
              <v:path arrowok="t"/>
            </v:shape>
            <v:shape id="_x0000_s2345" style="position:absolute;left:11704;top:15245;width:0;height:89" coordorigin="11704,15245" coordsize="0,89" path="m11704,15245r,89e" filled="f" strokeweight="3.1pt">
              <v:path arrowok="t"/>
            </v:shape>
            <v:shape id="_x0000_s2344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many 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ly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ok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ncle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ed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lack of trans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arency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 the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oss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es for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release of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20" w:line="200" w:lineRule="exact"/>
      </w:pPr>
    </w:p>
    <w:p w:rsidR="00330FE6" w:rsidRDefault="0090691D">
      <w:pPr>
        <w:spacing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  took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s 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st,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all,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ed 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labou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arni</w:t>
      </w:r>
      <w:r>
        <w:rPr>
          <w:rFonts w:ascii="Cambria" w:eastAsia="Cambria" w:hAnsi="Cambria" w:cs="Cambria"/>
          <w:spacing w:val="-1"/>
          <w:sz w:val="24"/>
          <w:szCs w:val="24"/>
        </w:rPr>
        <w:t>ng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amilies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arity.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a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of be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ngs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ound 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ly se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yw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ost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 cla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the st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aken for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of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2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led al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ely 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achi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ob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-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ound 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tracing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them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amilies. 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emely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both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thi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 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onc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Wo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en  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experie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bser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the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ling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tried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ow this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obs</w:t>
      </w:r>
      <w:r>
        <w:rPr>
          <w:rFonts w:ascii="Cambria" w:eastAsia="Cambria" w:hAnsi="Cambria" w:cs="Cambria"/>
          <w:spacing w:val="1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</w:p>
    <w:p w:rsidR="00330FE6" w:rsidRDefault="00892367">
      <w:pPr>
        <w:spacing w:line="260" w:lineRule="exact"/>
        <w:ind w:left="100" w:right="4763"/>
        <w:jc w:val="both"/>
        <w:rPr>
          <w:rFonts w:ascii="Cambria" w:eastAsia="Cambria" w:hAnsi="Cambria" w:cs="Cambria"/>
          <w:sz w:val="16"/>
          <w:szCs w:val="16"/>
        </w:rPr>
      </w:pPr>
      <w:r w:rsidRPr="00892367">
        <w:pict>
          <v:group id="_x0000_s2341" style="position:absolute;left:0;text-align:left;margin-left:1in;margin-top:702.35pt;width:2in;height:0;z-index:-2650;mso-position-horizontal-relative:page;mso-position-vertical-relative:page" coordorigin="1440,14047" coordsize="2880,0">
            <v:shape id="_x0000_s2342" style="position:absolute;left:1440;top:14047;width:2880;height:0" coordorigin="1440,14047" coordsize="2880,0" path="m1440,14047r2881,e" filled="f" strokeweight=".82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d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s im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act on chil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dr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en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d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the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r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aren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90691D">
        <w:rPr>
          <w:rFonts w:ascii="Cambria" w:eastAsia="Cambria" w:hAnsi="Cambria" w:cs="Cambria"/>
          <w:spacing w:val="-2"/>
          <w:position w:val="-1"/>
          <w:sz w:val="24"/>
          <w:szCs w:val="24"/>
        </w:rPr>
        <w:t>s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.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5"/>
          <w:sz w:val="16"/>
          <w:szCs w:val="16"/>
        </w:rPr>
        <w:t>1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8" w:line="260" w:lineRule="exact"/>
        <w:rPr>
          <w:sz w:val="26"/>
          <w:szCs w:val="26"/>
        </w:rPr>
      </w:pPr>
    </w:p>
    <w:p w:rsidR="00330FE6" w:rsidRDefault="0090691D">
      <w:pPr>
        <w:spacing w:before="25" w:line="240" w:lineRule="exact"/>
        <w:ind w:left="100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position w:val="5"/>
          <w:sz w:val="13"/>
          <w:szCs w:val="13"/>
        </w:rPr>
        <w:t>1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1"/>
        </w:rPr>
        <w:t>re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.</w:t>
      </w:r>
    </w:p>
    <w:p w:rsidR="00330FE6" w:rsidRDefault="00330FE6">
      <w:pPr>
        <w:spacing w:before="9" w:line="160" w:lineRule="exact"/>
        <w:rPr>
          <w:sz w:val="17"/>
          <w:szCs w:val="17"/>
        </w:rPr>
      </w:pPr>
    </w:p>
    <w:p w:rsidR="00330FE6" w:rsidRDefault="0090691D">
      <w:pPr>
        <w:spacing w:before="30"/>
        <w:ind w:left="4682" w:right="4703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3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2312" style="position:absolute;left:0;text-align:left;margin-left:23.6pt;margin-top:23.6pt;width:564.95pt;height:744.95pt;z-index:-2647;mso-position-horizontal-relative:page;mso-position-vertical-relative:page" coordorigin="472,472" coordsize="11299,14899">
            <v:shape id="_x0000_s2340" style="position:absolute;left:487;top:480;width:0;height:118" coordorigin="487,480" coordsize="0,118" path="m487,480r,118e" filled="f" strokeweight=".82pt">
              <v:path arrowok="t"/>
            </v:shape>
            <v:shape id="_x0000_s2339" style="position:absolute;left:480;top:487;width:118;height:0" coordorigin="480,487" coordsize="118,0" path="m480,487r118,e" filled="f" strokeweight=".82pt">
              <v:path arrowok="t"/>
            </v:shape>
            <v:shape id="_x0000_s2338" style="position:absolute;left:539;top:509;width:0;height:89" coordorigin="539,509" coordsize="0,89" path="m539,509r,89e" filled="f" strokeweight="3.1pt">
              <v:path arrowok="t"/>
            </v:shape>
            <v:shape id="_x0000_s2337" style="position:absolute;left:509;top:539;width:89;height:0" coordorigin="509,539" coordsize="89,0" path="m509,539r89,e" filled="f" strokeweight="3.1pt">
              <v:path arrowok="t"/>
            </v:shape>
            <v:shape id="_x0000_s2336" style="position:absolute;left:598;top:487;width:11047;height:0" coordorigin="598,487" coordsize="11047,0" path="m598,487r11047,e" filled="f" strokeweight=".82pt">
              <v:path arrowok="t"/>
            </v:shape>
            <v:shape id="_x0000_s2335" style="position:absolute;left:598;top:539;width:11047;height:0" coordorigin="598,539" coordsize="11047,0" path="m598,539r11047,e" filled="f" strokeweight="3.1pt">
              <v:path arrowok="t"/>
            </v:shape>
            <v:shape id="_x0000_s2334" style="position:absolute;left:598;top:590;width:11047;height:0" coordorigin="598,590" coordsize="11047,0" path="m598,590r11047,e" filled="f" strokeweight=".82pt">
              <v:path arrowok="t"/>
            </v:shape>
            <v:shape id="_x0000_s2333" style="position:absolute;left:11755;top:480;width:0;height:118" coordorigin="11755,480" coordsize="0,118" path="m11755,480r,118e" filled="f" strokeweight=".82pt">
              <v:path arrowok="t"/>
            </v:shape>
            <v:shape id="_x0000_s2332" style="position:absolute;left:11645;top:487;width:118;height:0" coordorigin="11645,487" coordsize="118,0" path="m11645,487r117,e" filled="f" strokeweight=".82pt">
              <v:path arrowok="t"/>
            </v:shape>
            <v:shape id="_x0000_s2331" style="position:absolute;left:11704;top:509;width:0;height:89" coordorigin="11704,509" coordsize="0,89" path="m11704,509r,89e" filled="f" strokeweight="3.1pt">
              <v:path arrowok="t"/>
            </v:shape>
            <v:shape id="_x0000_s2330" style="position:absolute;left:11645;top:539;width:89;height:0" coordorigin="11645,539" coordsize="89,0" path="m11645,539r89,e" filled="f" strokeweight="3.1pt">
              <v:path arrowok="t"/>
            </v:shape>
            <v:shape id="_x0000_s2329" style="position:absolute;left:487;top:598;width:0;height:14647" coordorigin="487,598" coordsize="0,14647" path="m487,598r,14647e" filled="f" strokeweight=".82pt">
              <v:path arrowok="t"/>
            </v:shape>
            <v:shape id="_x0000_s2328" style="position:absolute;left:539;top:598;width:0;height:14647" coordorigin="539,598" coordsize="0,14647" path="m539,598r,14647e" filled="f" strokeweight="3.1pt">
              <v:path arrowok="t"/>
            </v:shape>
            <v:shape id="_x0000_s2327" style="position:absolute;left:590;top:583;width:0;height:14676" coordorigin="590,583" coordsize="0,14676" path="m590,583r,14676e" filled="f" strokeweight=".82pt">
              <v:path arrowok="t"/>
            </v:shape>
            <v:shape id="_x0000_s2326" style="position:absolute;left:11755;top:598;width:0;height:14647" coordorigin="11755,598" coordsize="0,14647" path="m11755,598r,14647e" filled="f" strokeweight=".82pt">
              <v:path arrowok="t"/>
            </v:shape>
            <v:shape id="_x0000_s2325" style="position:absolute;left:11704;top:598;width:0;height:14647" coordorigin="11704,598" coordsize="0,14647" path="m11704,598r,14647e" filled="f" strokeweight="3.1pt">
              <v:path arrowok="t"/>
            </v:shape>
            <v:shape id="_x0000_s2324" style="position:absolute;left:11652;top:583;width:0;height:14676" coordorigin="11652,583" coordsize="0,14676" path="m11652,583r,14676e" filled="f" strokeweight=".82pt">
              <v:path arrowok="t"/>
            </v:shape>
            <v:shape id="_x0000_s2323" style="position:absolute;left:487;top:15245;width:0;height:118" coordorigin="487,15245" coordsize="0,118" path="m487,15245r,117e" filled="f" strokeweight=".82pt">
              <v:path arrowok="t"/>
            </v:shape>
            <v:shape id="_x0000_s2322" style="position:absolute;left:480;top:15355;width:118;height:0" coordorigin="480,15355" coordsize="118,0" path="m480,15355r118,e" filled="f" strokeweight=".82pt">
              <v:path arrowok="t"/>
            </v:shape>
            <v:shape id="_x0000_s2321" style="position:absolute;left:539;top:15245;width:0;height:89" coordorigin="539,15245" coordsize="0,89" path="m539,15245r,89e" filled="f" strokeweight="3.1pt">
              <v:path arrowok="t"/>
            </v:shape>
            <v:shape id="_x0000_s2320" style="position:absolute;left:509;top:15304;width:89;height:0" coordorigin="509,15304" coordsize="89,0" path="m509,15304r89,e" filled="f" strokeweight="3.1pt">
              <v:path arrowok="t"/>
            </v:shape>
            <v:shape id="_x0000_s2319" style="position:absolute;left:598;top:15355;width:11047;height:0" coordorigin="598,15355" coordsize="11047,0" path="m598,15355r11047,e" filled="f" strokeweight=".82pt">
              <v:path arrowok="t"/>
            </v:shape>
            <v:shape id="_x0000_s2318" style="position:absolute;left:598;top:15304;width:11047;height:0" coordorigin="598,15304" coordsize="11047,0" path="m598,15304r11047,e" filled="f" strokeweight="3.1pt">
              <v:path arrowok="t"/>
            </v:shape>
            <v:shape id="_x0000_s2317" style="position:absolute;left:598;top:15252;width:11047;height:0" coordorigin="598,15252" coordsize="11047,0" path="m598,15252r11047,e" filled="f" strokeweight=".82pt">
              <v:path arrowok="t"/>
            </v:shape>
            <v:shape id="_x0000_s2316" style="position:absolute;left:11755;top:15245;width:0;height:118" coordorigin="11755,15245" coordsize="0,118" path="m11755,15245r,117e" filled="f" strokeweight=".82pt">
              <v:path arrowok="t"/>
            </v:shape>
            <v:shape id="_x0000_s2315" style="position:absolute;left:11645;top:15355;width:118;height:0" coordorigin="11645,15355" coordsize="118,0" path="m11645,15355r117,e" filled="f" strokeweight=".82pt">
              <v:path arrowok="t"/>
            </v:shape>
            <v:shape id="_x0000_s2314" style="position:absolute;left:11704;top:15245;width:0;height:89" coordorigin="11704,15245" coordsize="0,89" path="m11704,15245r,89e" filled="f" strokeweight="3.1pt">
              <v:path arrowok="t"/>
            </v:shape>
            <v:shape id="_x0000_s2313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3" w:line="260" w:lineRule="exact"/>
        <w:rPr>
          <w:sz w:val="26"/>
          <w:szCs w:val="26"/>
        </w:rPr>
      </w:pPr>
    </w:p>
    <w:p w:rsidR="00330FE6" w:rsidRDefault="0090691D">
      <w:pPr>
        <w:spacing w:before="26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BA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KGR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OU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ND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TO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THE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ERATI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N</w:t>
      </w:r>
    </w:p>
    <w:p w:rsidR="00330FE6" w:rsidRDefault="00330FE6">
      <w:pPr>
        <w:spacing w:before="5" w:line="140" w:lineRule="exact"/>
        <w:rPr>
          <w:sz w:val="14"/>
          <w:szCs w:val="14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26" w:line="361" w:lineRule="auto"/>
        <w:ind w:left="100" w:right="7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bad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ol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launched 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called 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ile,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med 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escuing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 Pra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esh.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mber </w:t>
      </w:r>
      <w:r>
        <w:rPr>
          <w:rFonts w:ascii="Cambria" w:eastAsia="Cambria" w:hAnsi="Cambria" w:cs="Cambria"/>
          <w:spacing w:val="-1"/>
          <w:sz w:val="24"/>
          <w:szCs w:val="24"/>
        </w:rPr>
        <w:t>2014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22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claimed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 Pra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 xml:space="preserve">om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9"/>
          <w:sz w:val="24"/>
          <w:szCs w:val="24"/>
        </w:rPr>
        <w:t>.</w:t>
      </w:r>
      <w:r>
        <w:rPr>
          <w:rFonts w:ascii="Cambria" w:eastAsia="Cambria" w:hAnsi="Cambria" w:cs="Cambria"/>
          <w:position w:val="6"/>
          <w:sz w:val="16"/>
          <w:szCs w:val="16"/>
        </w:rPr>
        <w:t>2</w:t>
      </w:r>
      <w:r>
        <w:rPr>
          <w:rFonts w:ascii="Cambria" w:eastAsia="Cambria" w:hAnsi="Cambria" w:cs="Cambria"/>
          <w:spacing w:val="19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cess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proofErr w:type="spellEnd"/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similar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6"/>
          <w:sz w:val="24"/>
          <w:szCs w:val="24"/>
        </w:rPr>
        <w:t>.</w:t>
      </w:r>
      <w:r>
        <w:rPr>
          <w:rFonts w:ascii="Cambria" w:eastAsia="Cambria" w:hAnsi="Cambria" w:cs="Cambria"/>
          <w:position w:val="6"/>
          <w:sz w:val="16"/>
          <w:szCs w:val="16"/>
        </w:rPr>
        <w:t>3</w:t>
      </w:r>
      <w:r>
        <w:rPr>
          <w:rFonts w:ascii="Cambria" w:eastAsia="Cambria" w:hAnsi="Cambria" w:cs="Cambria"/>
          <w:spacing w:val="18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lett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proofErr w:type="spellStart"/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amy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olice chiefs incl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S</w:t>
      </w:r>
      <w:r>
        <w:rPr>
          <w:rFonts w:ascii="Arial" w:eastAsia="Arial" w:hAnsi="Arial" w:cs="Arial"/>
          <w:w w:val="10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g</w:t>
      </w:r>
      <w:r>
        <w:rPr>
          <w:rFonts w:ascii="Arial" w:eastAsia="Arial" w:hAnsi="Arial" w:cs="Arial"/>
          <w:w w:val="94"/>
          <w:sz w:val="24"/>
          <w:szCs w:val="24"/>
        </w:rPr>
        <w:t xml:space="preserve">h’s </w:t>
      </w:r>
      <w:r>
        <w:rPr>
          <w:rFonts w:ascii="Arial" w:eastAsia="Arial" w:hAnsi="Arial" w:cs="Arial"/>
          <w:spacing w:val="2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irections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 su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dr</w:t>
      </w: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74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hoto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hs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position w:val="6"/>
          <w:sz w:val="16"/>
          <w:szCs w:val="16"/>
        </w:rPr>
        <w:t xml:space="preserve">4  </w:t>
      </w:r>
      <w:r>
        <w:rPr>
          <w:rFonts w:ascii="Cambria" w:eastAsia="Cambria" w:hAnsi="Cambria" w:cs="Cambria"/>
          <w:spacing w:val="21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w w:val="106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107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y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ard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oce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oli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campa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g</w:t>
      </w:r>
      <w:r>
        <w:rPr>
          <w:rFonts w:ascii="Arial" w:eastAsia="Arial" w:hAnsi="Arial" w:cs="Arial"/>
          <w:w w:val="91"/>
          <w:sz w:val="24"/>
          <w:szCs w:val="24"/>
        </w:rPr>
        <w:t>n.</w:t>
      </w:r>
      <w:r>
        <w:rPr>
          <w:rFonts w:ascii="Arial" w:eastAsia="Arial" w:hAnsi="Arial" w:cs="Arial"/>
          <w:spacing w:val="3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mile”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b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Cambria" w:eastAsia="Cambria" w:hAnsi="Cambria" w:cs="Cambria"/>
          <w:sz w:val="24"/>
          <w:szCs w:val="24"/>
        </w:rPr>
        <w:t>citi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s: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 Pra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esh,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elangan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tha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 Pra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esh,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aharasht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arat,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 (s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ically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e).</w:t>
      </w:r>
    </w:p>
    <w:p w:rsidR="00330FE6" w:rsidRDefault="00330FE6">
      <w:pPr>
        <w:spacing w:line="200" w:lineRule="exact"/>
      </w:pPr>
    </w:p>
    <w:p w:rsidR="00330FE6" w:rsidRDefault="00330FE6">
      <w:pPr>
        <w:spacing w:before="5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7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similar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Bangalo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2013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tled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24"/>
          <w:szCs w:val="24"/>
        </w:rPr>
        <w:t>Rak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han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w w:val="112"/>
          <w:sz w:val="24"/>
          <w:szCs w:val="24"/>
        </w:rPr>
        <w:t>”</w:t>
      </w:r>
      <w:r>
        <w:rPr>
          <w:rFonts w:ascii="Arial" w:eastAsia="Arial" w:hAnsi="Arial" w:cs="Arial"/>
          <w:w w:val="74"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associ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6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)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arts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e,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imari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und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ction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be</w:t>
      </w:r>
      <w:r>
        <w:rPr>
          <w:rFonts w:ascii="Cambria" w:eastAsia="Cambria" w:hAnsi="Cambria" w:cs="Cambria"/>
          <w:spacing w:val="-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his 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was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hailed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cess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.</w:t>
      </w:r>
      <w:r>
        <w:rPr>
          <w:rFonts w:ascii="Cambria" w:eastAsia="Cambria" w:hAnsi="Cambria" w:cs="Cambria"/>
          <w:position w:val="6"/>
          <w:sz w:val="16"/>
          <w:szCs w:val="16"/>
        </w:rPr>
        <w:t>5</w:t>
      </w:r>
    </w:p>
    <w:p w:rsidR="00330FE6" w:rsidRDefault="00330FE6">
      <w:pPr>
        <w:spacing w:before="3" w:line="280" w:lineRule="exact"/>
        <w:rPr>
          <w:sz w:val="28"/>
          <w:szCs w:val="28"/>
        </w:rPr>
      </w:pPr>
    </w:p>
    <w:p w:rsidR="00330FE6" w:rsidRDefault="00892367">
      <w:pPr>
        <w:spacing w:line="420" w:lineRule="atLeast"/>
        <w:ind w:left="100" w:right="84"/>
        <w:jc w:val="both"/>
        <w:rPr>
          <w:rFonts w:ascii="Cambria" w:eastAsia="Cambria" w:hAnsi="Cambria" w:cs="Cambria"/>
          <w:sz w:val="24"/>
          <w:szCs w:val="24"/>
        </w:rPr>
      </w:pPr>
      <w:r w:rsidRPr="00892367">
        <w:pict>
          <v:group id="_x0000_s2310" style="position:absolute;left:0;text-align:left;margin-left:1in;margin-top:54.35pt;width:2in;height:0;z-index:-2648;mso-position-horizontal-relative:page" coordorigin="1440,1087" coordsize="2880,0">
            <v:shape id="_x0000_s2311" style="position:absolute;left:1440;top:1087;width:2880;height:0" coordorigin="1440,1087" coordsize="2880,0" path="m1440,1087r2881,e" filled="f" strokeweight=".82pt">
              <v:path arrowok="t"/>
            </v:shape>
            <w10:wrap anchorx="page"/>
          </v:group>
        </w:pict>
      </w:r>
      <w:r w:rsidR="0090691D">
        <w:rPr>
          <w:rFonts w:ascii="Cambria" w:eastAsia="Cambria" w:hAnsi="Cambria" w:cs="Cambria"/>
          <w:sz w:val="24"/>
          <w:szCs w:val="24"/>
        </w:rPr>
        <w:t>W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90691D">
        <w:rPr>
          <w:rFonts w:ascii="Cambria" w:eastAsia="Cambria" w:hAnsi="Cambria" w:cs="Cambria"/>
          <w:sz w:val="24"/>
          <w:szCs w:val="24"/>
        </w:rPr>
        <w:t>ile</w:t>
      </w:r>
      <w:r w:rsidR="0090691D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in</w:t>
      </w:r>
      <w:r w:rsidR="0090691D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m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90691D">
        <w:rPr>
          <w:rFonts w:ascii="Cambria" w:eastAsia="Cambria" w:hAnsi="Cambria" w:cs="Cambria"/>
          <w:sz w:val="24"/>
          <w:szCs w:val="24"/>
        </w:rPr>
        <w:t>st</w:t>
      </w:r>
      <w:r w:rsidR="0090691D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other</w:t>
      </w:r>
      <w:r w:rsidR="0090691D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st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a</w:t>
      </w:r>
      <w:r w:rsidR="0090691D">
        <w:rPr>
          <w:rFonts w:ascii="Cambria" w:eastAsia="Cambria" w:hAnsi="Cambria" w:cs="Cambria"/>
          <w:sz w:val="24"/>
          <w:szCs w:val="24"/>
        </w:rPr>
        <w:t>t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e</w:t>
      </w:r>
      <w:r w:rsidR="0090691D">
        <w:rPr>
          <w:rFonts w:ascii="Cambria" w:eastAsia="Cambria" w:hAnsi="Cambria" w:cs="Cambria"/>
          <w:sz w:val="24"/>
          <w:szCs w:val="24"/>
        </w:rPr>
        <w:t>s</w:t>
      </w:r>
      <w:r w:rsidR="0090691D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Ope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90691D">
        <w:rPr>
          <w:rFonts w:ascii="Cambria" w:eastAsia="Cambria" w:hAnsi="Cambria" w:cs="Cambria"/>
          <w:sz w:val="24"/>
          <w:szCs w:val="24"/>
        </w:rPr>
        <w:t>a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t</w:t>
      </w:r>
      <w:r w:rsidR="0090691D">
        <w:rPr>
          <w:rFonts w:ascii="Cambria" w:eastAsia="Cambria" w:hAnsi="Cambria" w:cs="Cambria"/>
          <w:sz w:val="24"/>
          <w:szCs w:val="24"/>
        </w:rPr>
        <w:t>ion</w:t>
      </w:r>
      <w:r w:rsidR="0090691D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S</w:t>
      </w:r>
      <w:r w:rsidR="0090691D">
        <w:rPr>
          <w:rFonts w:ascii="Cambria" w:eastAsia="Cambria" w:hAnsi="Cambria" w:cs="Cambria"/>
          <w:sz w:val="24"/>
          <w:szCs w:val="24"/>
        </w:rPr>
        <w:t>mile</w:t>
      </w:r>
      <w:r w:rsidR="0090691D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-3"/>
          <w:sz w:val="24"/>
          <w:szCs w:val="24"/>
        </w:rPr>
        <w:t>h</w:t>
      </w:r>
      <w:r w:rsidR="0090691D">
        <w:rPr>
          <w:rFonts w:ascii="Cambria" w:eastAsia="Cambria" w:hAnsi="Cambria" w:cs="Cambria"/>
          <w:sz w:val="24"/>
          <w:szCs w:val="24"/>
        </w:rPr>
        <w:t>as</w:t>
      </w:r>
      <w:r w:rsidR="0090691D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be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e</w:t>
      </w:r>
      <w:r w:rsidR="0090691D">
        <w:rPr>
          <w:rFonts w:ascii="Cambria" w:eastAsia="Cambria" w:hAnsi="Cambria" w:cs="Cambria"/>
          <w:sz w:val="24"/>
          <w:szCs w:val="24"/>
        </w:rPr>
        <w:t>n</w:t>
      </w:r>
      <w:r w:rsidR="0090691D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con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90691D">
        <w:rPr>
          <w:rFonts w:ascii="Cambria" w:eastAsia="Cambria" w:hAnsi="Cambria" w:cs="Cambria"/>
          <w:sz w:val="24"/>
          <w:szCs w:val="24"/>
        </w:rPr>
        <w:t>u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90691D">
        <w:rPr>
          <w:rFonts w:ascii="Cambria" w:eastAsia="Cambria" w:hAnsi="Cambria" w:cs="Cambria"/>
          <w:sz w:val="24"/>
          <w:szCs w:val="24"/>
        </w:rPr>
        <w:t>t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e</w:t>
      </w:r>
      <w:r w:rsidR="0090691D">
        <w:rPr>
          <w:rFonts w:ascii="Cambria" w:eastAsia="Cambria" w:hAnsi="Cambria" w:cs="Cambria"/>
          <w:sz w:val="24"/>
          <w:szCs w:val="24"/>
        </w:rPr>
        <w:t>d</w:t>
      </w:r>
      <w:r w:rsidR="0090691D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to</w:t>
      </w:r>
      <w:r w:rsidR="0090691D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trace</w:t>
      </w:r>
      <w:r w:rsidR="0090691D"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missi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n</w:t>
      </w:r>
      <w:r w:rsidR="0090691D">
        <w:rPr>
          <w:rFonts w:ascii="Cambria" w:eastAsia="Cambria" w:hAnsi="Cambria" w:cs="Cambria"/>
          <w:sz w:val="24"/>
          <w:szCs w:val="24"/>
        </w:rPr>
        <w:t>g</w:t>
      </w:r>
      <w:r w:rsidR="0090691D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c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90691D">
        <w:rPr>
          <w:rFonts w:ascii="Cambria" w:eastAsia="Cambria" w:hAnsi="Cambria" w:cs="Cambria"/>
          <w:sz w:val="24"/>
          <w:szCs w:val="24"/>
        </w:rPr>
        <w:t>il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dr</w:t>
      </w:r>
      <w:r w:rsidR="0090691D">
        <w:rPr>
          <w:rFonts w:ascii="Cambria" w:eastAsia="Cambria" w:hAnsi="Cambria" w:cs="Cambria"/>
          <w:sz w:val="24"/>
          <w:szCs w:val="24"/>
        </w:rPr>
        <w:t>e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n</w:t>
      </w:r>
      <w:r w:rsidR="0090691D">
        <w:rPr>
          <w:rFonts w:ascii="Cambria" w:eastAsia="Cambria" w:hAnsi="Cambria" w:cs="Cambria"/>
          <w:sz w:val="24"/>
          <w:szCs w:val="24"/>
        </w:rPr>
        <w:t>, in</w:t>
      </w:r>
      <w:r w:rsidR="0090691D"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Ka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90691D">
        <w:rPr>
          <w:rFonts w:ascii="Cambria" w:eastAsia="Cambria" w:hAnsi="Cambria" w:cs="Cambria"/>
          <w:sz w:val="24"/>
          <w:szCs w:val="24"/>
        </w:rPr>
        <w:t>n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a</w:t>
      </w:r>
      <w:r w:rsidR="0090691D">
        <w:rPr>
          <w:rFonts w:ascii="Cambria" w:eastAsia="Cambria" w:hAnsi="Cambria" w:cs="Cambria"/>
          <w:sz w:val="24"/>
          <w:szCs w:val="24"/>
        </w:rPr>
        <w:t>t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a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90691D">
        <w:rPr>
          <w:rFonts w:ascii="Cambria" w:eastAsia="Cambria" w:hAnsi="Cambria" w:cs="Cambria"/>
          <w:sz w:val="24"/>
          <w:szCs w:val="24"/>
        </w:rPr>
        <w:t>a,</w:t>
      </w:r>
      <w:r w:rsidR="0090691D"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the</w:t>
      </w:r>
      <w:r w:rsidR="0090691D"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st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a</w:t>
      </w:r>
      <w:r w:rsidR="0090691D">
        <w:rPr>
          <w:rFonts w:ascii="Cambria" w:eastAsia="Cambria" w:hAnsi="Cambria" w:cs="Cambria"/>
          <w:sz w:val="24"/>
          <w:szCs w:val="24"/>
        </w:rPr>
        <w:t>t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90691D">
        <w:rPr>
          <w:rFonts w:ascii="Cambria" w:eastAsia="Cambria" w:hAnsi="Cambria" w:cs="Cambria"/>
          <w:sz w:val="24"/>
          <w:szCs w:val="24"/>
        </w:rPr>
        <w:t>d</w:t>
      </w:r>
      <w:r w:rsidR="0090691D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ob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j</w:t>
      </w:r>
      <w:r w:rsidR="0090691D">
        <w:rPr>
          <w:rFonts w:ascii="Cambria" w:eastAsia="Cambria" w:hAnsi="Cambria" w:cs="Cambria"/>
          <w:sz w:val="24"/>
          <w:szCs w:val="24"/>
        </w:rPr>
        <w:t>ective</w:t>
      </w:r>
      <w:r w:rsidR="0090691D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of</w:t>
      </w:r>
      <w:r w:rsidR="0090691D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this</w:t>
      </w:r>
      <w:r w:rsidR="0090691D"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o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0691D">
        <w:rPr>
          <w:rFonts w:ascii="Cambria" w:eastAsia="Cambria" w:hAnsi="Cambria" w:cs="Cambria"/>
          <w:sz w:val="24"/>
          <w:szCs w:val="24"/>
        </w:rPr>
        <w:t>erat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0691D">
        <w:rPr>
          <w:rFonts w:ascii="Cambria" w:eastAsia="Cambria" w:hAnsi="Cambria" w:cs="Cambria"/>
          <w:sz w:val="24"/>
          <w:szCs w:val="24"/>
        </w:rPr>
        <w:t>on</w:t>
      </w:r>
      <w:r w:rsidR="0090691D"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has</w:t>
      </w:r>
      <w:r w:rsidR="0090691D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be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e</w:t>
      </w:r>
      <w:r w:rsidR="0090691D">
        <w:rPr>
          <w:rFonts w:ascii="Cambria" w:eastAsia="Cambria" w:hAnsi="Cambria" w:cs="Cambria"/>
          <w:sz w:val="24"/>
          <w:szCs w:val="24"/>
        </w:rPr>
        <w:t>n</w:t>
      </w:r>
      <w:r w:rsidR="0090691D"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the</w:t>
      </w:r>
      <w:r w:rsidR="0090691D"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90691D">
        <w:rPr>
          <w:rFonts w:ascii="Cambria" w:eastAsia="Cambria" w:hAnsi="Cambria" w:cs="Cambria"/>
          <w:sz w:val="24"/>
          <w:szCs w:val="24"/>
        </w:rPr>
        <w:t>escue</w:t>
      </w:r>
      <w:r w:rsidR="0090691D"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of</w:t>
      </w:r>
      <w:r w:rsidR="0090691D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2"/>
          <w:sz w:val="24"/>
          <w:szCs w:val="24"/>
        </w:rPr>
        <w:t>c</w:t>
      </w:r>
      <w:r w:rsidR="0090691D">
        <w:rPr>
          <w:rFonts w:ascii="Cambria" w:eastAsia="Cambria" w:hAnsi="Cambria" w:cs="Cambria"/>
          <w:sz w:val="24"/>
          <w:szCs w:val="24"/>
        </w:rPr>
        <w:t>hil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dr</w:t>
      </w:r>
      <w:r w:rsidR="0090691D">
        <w:rPr>
          <w:rFonts w:ascii="Cambria" w:eastAsia="Cambria" w:hAnsi="Cambria" w:cs="Cambria"/>
          <w:sz w:val="24"/>
          <w:szCs w:val="24"/>
        </w:rPr>
        <w:t>en</w:t>
      </w:r>
      <w:r w:rsidR="0090691D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90691D">
        <w:rPr>
          <w:rFonts w:ascii="Cambria" w:eastAsia="Cambria" w:hAnsi="Cambria" w:cs="Cambria"/>
          <w:sz w:val="24"/>
          <w:szCs w:val="24"/>
        </w:rPr>
        <w:t>ou</w:t>
      </w:r>
      <w:r w:rsidR="0090691D">
        <w:rPr>
          <w:rFonts w:ascii="Cambria" w:eastAsia="Cambria" w:hAnsi="Cambria" w:cs="Cambria"/>
          <w:spacing w:val="2"/>
          <w:sz w:val="24"/>
          <w:szCs w:val="24"/>
        </w:rPr>
        <w:t>n</w:t>
      </w:r>
      <w:r w:rsidR="0090691D">
        <w:rPr>
          <w:rFonts w:ascii="Cambria" w:eastAsia="Cambria" w:hAnsi="Cambria" w:cs="Cambria"/>
          <w:sz w:val="24"/>
          <w:szCs w:val="24"/>
        </w:rPr>
        <w:t>d</w:t>
      </w:r>
    </w:p>
    <w:p w:rsidR="00330FE6" w:rsidRDefault="00330FE6">
      <w:pPr>
        <w:spacing w:line="120" w:lineRule="exact"/>
        <w:rPr>
          <w:sz w:val="12"/>
          <w:szCs w:val="12"/>
        </w:rPr>
      </w:pPr>
    </w:p>
    <w:p w:rsidR="00330FE6" w:rsidRDefault="00330FE6">
      <w:pPr>
        <w:spacing w:line="200" w:lineRule="exact"/>
      </w:pPr>
    </w:p>
    <w:p w:rsidR="00330FE6" w:rsidRDefault="0090691D">
      <w:pPr>
        <w:spacing w:before="31"/>
        <w:ind w:left="100" w:right="821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position w:val="5"/>
          <w:sz w:val="13"/>
          <w:szCs w:val="13"/>
        </w:rPr>
        <w:t>2</w:t>
      </w:r>
      <w:r>
        <w:rPr>
          <w:rFonts w:ascii="Cambria" w:eastAsia="Cambria" w:hAnsi="Cambria" w:cs="Cambria"/>
          <w:spacing w:val="14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Cracki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Chil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nd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oda</w:t>
      </w:r>
      <w:r>
        <w:rPr>
          <w:rFonts w:ascii="Calibri" w:eastAsia="Calibri" w:hAnsi="Calibri" w:cs="Calibri"/>
          <w:i/>
        </w:rPr>
        <w:t>y,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7,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14,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t </w:t>
      </w:r>
      <w:hyperlink r:id="rId5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/i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u w:val="single" w:color="0000FF"/>
          </w:rPr>
          <w:t>ia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.i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od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.i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/o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rati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5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il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-m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ild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z</w:t>
        </w:r>
        <w:r>
          <w:rPr>
            <w:rFonts w:ascii="Calibri" w:eastAsia="Calibri" w:hAnsi="Calibri" w:cs="Calibri"/>
            <w:color w:val="0000FF"/>
            <w:u w:val="single" w:color="0000FF"/>
          </w:rPr>
          <w:t>ia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olic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/1/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4</w:t>
        </w:r>
        <w:r>
          <w:rPr>
            <w:rFonts w:ascii="Calibri" w:eastAsia="Calibri" w:hAnsi="Calibri" w:cs="Calibri"/>
            <w:color w:val="0000FF"/>
            <w:u w:val="single" w:color="0000FF"/>
          </w:rPr>
          <w:t>011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8</w:t>
        </w:r>
        <w:r>
          <w:rPr>
            <w:rFonts w:ascii="Calibri" w:eastAsia="Calibri" w:hAnsi="Calibri" w:cs="Calibri"/>
            <w:color w:val="0000FF"/>
            <w:u w:val="single" w:color="0000FF"/>
          </w:rPr>
          <w:t>7.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</w:p>
    <w:p w:rsidR="00330FE6" w:rsidRDefault="0090691D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1"/>
          <w:sz w:val="13"/>
          <w:szCs w:val="13"/>
        </w:rPr>
        <w:t>3</w:t>
      </w:r>
      <w:r>
        <w:rPr>
          <w:rFonts w:ascii="Calibri" w:eastAsia="Calibri" w:hAnsi="Calibri" w:cs="Calibri"/>
          <w:spacing w:val="15"/>
          <w:position w:val="1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‘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Ind</w:t>
      </w:r>
      <w:r>
        <w:rPr>
          <w:rFonts w:ascii="Calibri" w:eastAsia="Calibri" w:hAnsi="Calibri" w:cs="Calibri"/>
          <w:i/>
        </w:rPr>
        <w:t>ian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ss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4,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</w:p>
    <w:p w:rsidR="00330FE6" w:rsidRDefault="00892367">
      <w:pPr>
        <w:spacing w:line="220" w:lineRule="exact"/>
        <w:ind w:left="100"/>
        <w:rPr>
          <w:rFonts w:ascii="Calibri" w:eastAsia="Calibri" w:hAnsi="Calibri" w:cs="Calibri"/>
        </w:rPr>
      </w:pPr>
      <w:hyperlink r:id="rId6"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tp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: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/i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nd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ia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x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.co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m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/ar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i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cl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/i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nd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ia/i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nd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90691D">
          <w:rPr>
            <w:rFonts w:ascii="Calibri" w:eastAsia="Calibri" w:hAnsi="Calibri" w:cs="Calibri"/>
            <w:color w:val="0000FF"/>
            <w:spacing w:val="4"/>
            <w:u w:val="single" w:color="0000FF"/>
          </w:rPr>
          <w:t>a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ot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r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/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r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lic</w:t>
        </w:r>
        <w:r w:rsidR="0090691D">
          <w:rPr>
            <w:rFonts w:ascii="Calibri" w:eastAsia="Calibri" w:hAnsi="Calibri" w:cs="Calibri"/>
            <w:color w:val="0000FF"/>
            <w:spacing w:val="3"/>
            <w:u w:val="single" w:color="0000FF"/>
          </w:rPr>
          <w:t>a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o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rati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n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-s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il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-s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a</w:t>
        </w:r>
        <w:r w:rsidR="0090691D">
          <w:rPr>
            <w:rFonts w:ascii="Calibri" w:eastAsia="Calibri" w:hAnsi="Calibri" w:cs="Calibri"/>
            <w:color w:val="0000FF"/>
            <w:spacing w:val="3"/>
            <w:u w:val="single" w:color="0000FF"/>
          </w:rPr>
          <w:t>t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s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l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/</w:t>
        </w:r>
      </w:hyperlink>
    </w:p>
    <w:p w:rsidR="00330FE6" w:rsidRDefault="0090691D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1"/>
          <w:sz w:val="13"/>
          <w:szCs w:val="13"/>
        </w:rPr>
        <w:t>4</w:t>
      </w:r>
      <w:r>
        <w:rPr>
          <w:rFonts w:ascii="Calibri" w:eastAsia="Calibri" w:hAnsi="Calibri" w:cs="Calibri"/>
          <w:spacing w:val="15"/>
          <w:position w:val="11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Lett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12,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014,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ami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</w:p>
    <w:p w:rsidR="00330FE6" w:rsidRDefault="00892367">
      <w:pPr>
        <w:ind w:left="100"/>
        <w:rPr>
          <w:rFonts w:ascii="Calibri" w:eastAsia="Calibri" w:hAnsi="Calibri" w:cs="Calibri"/>
        </w:rPr>
      </w:pPr>
      <w:hyperlink r:id="rId7"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tp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: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/tr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a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ck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th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em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i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ss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g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ild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.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g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o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.i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/tr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a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ckc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ild/</w:t>
        </w:r>
        <w:r w:rsidR="0090691D">
          <w:rPr>
            <w:rFonts w:ascii="Calibri" w:eastAsia="Calibri" w:hAnsi="Calibri" w:cs="Calibri"/>
            <w:color w:val="0000FF"/>
            <w:spacing w:val="7"/>
            <w:u w:val="single" w:color="0000FF"/>
          </w:rPr>
          <w:t>r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a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rit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/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pub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lica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io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/D.O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.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%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20N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.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%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20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1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_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101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_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0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100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2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01O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rati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90691D">
          <w:rPr>
            <w:rFonts w:ascii="Calibri" w:eastAsia="Calibri" w:hAnsi="Calibri" w:cs="Calibri"/>
            <w:color w:val="0000FF"/>
            <w:spacing w:val="3"/>
            <w:u w:val="single" w:color="0000FF"/>
          </w:rPr>
          <w:t>n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_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S</w:t>
        </w:r>
      </w:hyperlink>
    </w:p>
    <w:p w:rsidR="00330FE6" w:rsidRDefault="00892367">
      <w:pPr>
        <w:spacing w:line="240" w:lineRule="exact"/>
        <w:ind w:left="100"/>
        <w:rPr>
          <w:rFonts w:ascii="Calibri" w:eastAsia="Calibri" w:hAnsi="Calibri" w:cs="Calibri"/>
        </w:rPr>
      </w:pPr>
      <w:hyperlink r:id="rId8"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il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_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.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pd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f</w:t>
        </w:r>
      </w:hyperlink>
    </w:p>
    <w:p w:rsidR="00330FE6" w:rsidRDefault="0090691D">
      <w:pPr>
        <w:spacing w:before="1" w:line="240" w:lineRule="exact"/>
        <w:ind w:left="100" w:right="13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Child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ging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d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300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ne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011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t </w:t>
      </w:r>
      <w:hyperlink r:id="rId9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.o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u w:val="single" w:color="0000FF"/>
          </w:rPr>
          <w:t>ia.c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/2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u w:val="single" w:color="0000FF"/>
          </w:rPr>
          <w:t>11/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15/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il</w:t>
        </w:r>
        <w:r>
          <w:rPr>
            <w:rFonts w:ascii="Calibri" w:eastAsia="Calibri" w:hAnsi="Calibri" w:cs="Calibri"/>
            <w:color w:val="0000FF"/>
            <w:spacing w:val="6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ggi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rac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te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d-</w:t>
        </w:r>
        <w:r>
          <w:rPr>
            <w:rFonts w:ascii="Calibri" w:eastAsia="Calibri" w:hAnsi="Calibri" w:cs="Calibri"/>
            <w:color w:val="0000FF"/>
            <w:u w:val="single" w:color="0000FF"/>
          </w:rPr>
          <w:t>30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d-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tml</w:t>
        </w:r>
      </w:hyperlink>
    </w:p>
    <w:p w:rsidR="00330FE6" w:rsidRDefault="00330FE6">
      <w:pPr>
        <w:spacing w:before="1" w:line="180" w:lineRule="exact"/>
        <w:rPr>
          <w:sz w:val="18"/>
          <w:szCs w:val="18"/>
        </w:rPr>
      </w:pPr>
    </w:p>
    <w:p w:rsidR="00330FE6" w:rsidRDefault="0090691D">
      <w:pPr>
        <w:spacing w:before="30"/>
        <w:ind w:left="4682" w:right="4703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4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2281" style="position:absolute;left:0;text-align:left;margin-left:23.6pt;margin-top:23.6pt;width:564.95pt;height:744.95pt;z-index:-2645;mso-position-horizontal-relative:page;mso-position-vertical-relative:page" coordorigin="472,472" coordsize="11299,14899">
            <v:shape id="_x0000_s2309" style="position:absolute;left:487;top:480;width:0;height:118" coordorigin="487,480" coordsize="0,118" path="m487,480r,118e" filled="f" strokeweight=".82pt">
              <v:path arrowok="t"/>
            </v:shape>
            <v:shape id="_x0000_s2308" style="position:absolute;left:480;top:487;width:118;height:0" coordorigin="480,487" coordsize="118,0" path="m480,487r118,e" filled="f" strokeweight=".82pt">
              <v:path arrowok="t"/>
            </v:shape>
            <v:shape id="_x0000_s2307" style="position:absolute;left:539;top:509;width:0;height:89" coordorigin="539,509" coordsize="0,89" path="m539,509r,89e" filled="f" strokeweight="3.1pt">
              <v:path arrowok="t"/>
            </v:shape>
            <v:shape id="_x0000_s2306" style="position:absolute;left:509;top:539;width:89;height:0" coordorigin="509,539" coordsize="89,0" path="m509,539r89,e" filled="f" strokeweight="3.1pt">
              <v:path arrowok="t"/>
            </v:shape>
            <v:shape id="_x0000_s2305" style="position:absolute;left:598;top:487;width:11047;height:0" coordorigin="598,487" coordsize="11047,0" path="m598,487r11047,e" filled="f" strokeweight=".82pt">
              <v:path arrowok="t"/>
            </v:shape>
            <v:shape id="_x0000_s2304" style="position:absolute;left:598;top:539;width:11047;height:0" coordorigin="598,539" coordsize="11047,0" path="m598,539r11047,e" filled="f" strokeweight="3.1pt">
              <v:path arrowok="t"/>
            </v:shape>
            <v:shape id="_x0000_s2303" style="position:absolute;left:598;top:590;width:11047;height:0" coordorigin="598,590" coordsize="11047,0" path="m598,590r11047,e" filled="f" strokeweight=".82pt">
              <v:path arrowok="t"/>
            </v:shape>
            <v:shape id="_x0000_s2302" style="position:absolute;left:11755;top:480;width:0;height:118" coordorigin="11755,480" coordsize="0,118" path="m11755,480r,118e" filled="f" strokeweight=".82pt">
              <v:path arrowok="t"/>
            </v:shape>
            <v:shape id="_x0000_s2301" style="position:absolute;left:11645;top:487;width:118;height:0" coordorigin="11645,487" coordsize="118,0" path="m11645,487r117,e" filled="f" strokeweight=".82pt">
              <v:path arrowok="t"/>
            </v:shape>
            <v:shape id="_x0000_s2300" style="position:absolute;left:11704;top:509;width:0;height:89" coordorigin="11704,509" coordsize="0,89" path="m11704,509r,89e" filled="f" strokeweight="3.1pt">
              <v:path arrowok="t"/>
            </v:shape>
            <v:shape id="_x0000_s2299" style="position:absolute;left:11645;top:539;width:89;height:0" coordorigin="11645,539" coordsize="89,0" path="m11645,539r89,e" filled="f" strokeweight="3.1pt">
              <v:path arrowok="t"/>
            </v:shape>
            <v:shape id="_x0000_s2298" style="position:absolute;left:487;top:598;width:0;height:14647" coordorigin="487,598" coordsize="0,14647" path="m487,598r,14647e" filled="f" strokeweight=".82pt">
              <v:path arrowok="t"/>
            </v:shape>
            <v:shape id="_x0000_s2297" style="position:absolute;left:539;top:598;width:0;height:14647" coordorigin="539,598" coordsize="0,14647" path="m539,598r,14647e" filled="f" strokeweight="3.1pt">
              <v:path arrowok="t"/>
            </v:shape>
            <v:shape id="_x0000_s2296" style="position:absolute;left:590;top:583;width:0;height:14676" coordorigin="590,583" coordsize="0,14676" path="m590,583r,14676e" filled="f" strokeweight=".82pt">
              <v:path arrowok="t"/>
            </v:shape>
            <v:shape id="_x0000_s2295" style="position:absolute;left:11755;top:598;width:0;height:14647" coordorigin="11755,598" coordsize="0,14647" path="m11755,598r,14647e" filled="f" strokeweight=".82pt">
              <v:path arrowok="t"/>
            </v:shape>
            <v:shape id="_x0000_s2294" style="position:absolute;left:11704;top:598;width:0;height:14647" coordorigin="11704,598" coordsize="0,14647" path="m11704,598r,14647e" filled="f" strokeweight="3.1pt">
              <v:path arrowok="t"/>
            </v:shape>
            <v:shape id="_x0000_s2293" style="position:absolute;left:11652;top:583;width:0;height:14676" coordorigin="11652,583" coordsize="0,14676" path="m11652,583r,14676e" filled="f" strokeweight=".82pt">
              <v:path arrowok="t"/>
            </v:shape>
            <v:shape id="_x0000_s2292" style="position:absolute;left:487;top:15245;width:0;height:118" coordorigin="487,15245" coordsize="0,118" path="m487,15245r,117e" filled="f" strokeweight=".82pt">
              <v:path arrowok="t"/>
            </v:shape>
            <v:shape id="_x0000_s2291" style="position:absolute;left:480;top:15355;width:118;height:0" coordorigin="480,15355" coordsize="118,0" path="m480,15355r118,e" filled="f" strokeweight=".82pt">
              <v:path arrowok="t"/>
            </v:shape>
            <v:shape id="_x0000_s2290" style="position:absolute;left:539;top:15245;width:0;height:89" coordorigin="539,15245" coordsize="0,89" path="m539,15245r,89e" filled="f" strokeweight="3.1pt">
              <v:path arrowok="t"/>
            </v:shape>
            <v:shape id="_x0000_s2289" style="position:absolute;left:509;top:15304;width:89;height:0" coordorigin="509,15304" coordsize="89,0" path="m509,15304r89,e" filled="f" strokeweight="3.1pt">
              <v:path arrowok="t"/>
            </v:shape>
            <v:shape id="_x0000_s2288" style="position:absolute;left:598;top:15355;width:11047;height:0" coordorigin="598,15355" coordsize="11047,0" path="m598,15355r11047,e" filled="f" strokeweight=".82pt">
              <v:path arrowok="t"/>
            </v:shape>
            <v:shape id="_x0000_s2287" style="position:absolute;left:598;top:15304;width:11047;height:0" coordorigin="598,15304" coordsize="11047,0" path="m598,15304r11047,e" filled="f" strokeweight="3.1pt">
              <v:path arrowok="t"/>
            </v:shape>
            <v:shape id="_x0000_s2286" style="position:absolute;left:598;top:15252;width:11047;height:0" coordorigin="598,15252" coordsize="11047,0" path="m598,15252r11047,e" filled="f" strokeweight=".82pt">
              <v:path arrowok="t"/>
            </v:shape>
            <v:shape id="_x0000_s2285" style="position:absolute;left:11755;top:15245;width:0;height:118" coordorigin="11755,15245" coordsize="0,118" path="m11755,15245r,117e" filled="f" strokeweight=".82pt">
              <v:path arrowok="t"/>
            </v:shape>
            <v:shape id="_x0000_s2284" style="position:absolute;left:11645;top:15355;width:118;height:0" coordorigin="11645,15355" coordsize="118,0" path="m11645,15355r117,e" filled="f" strokeweight=".82pt">
              <v:path arrowok="t"/>
            </v:shape>
            <v:shape id="_x0000_s2283" style="position:absolute;left:11704;top:15245;width:0;height:89" coordorigin="11704,15245" coordsize="0,89" path="m11704,15245r,89e" filled="f" strokeweight="3.1pt">
              <v:path arrowok="t"/>
            </v:shape>
            <v:shape id="_x0000_s2282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7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 are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ictims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 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iction,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0 am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m,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seven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ivisions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 xml:space="preserve">om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ust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7 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out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how  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ss,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und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28</w:t>
      </w:r>
      <w:r>
        <w:rPr>
          <w:rFonts w:ascii="Cambria" w:eastAsia="Cambria" w:hAnsi="Cambria" w:cs="Cambria"/>
          <w:sz w:val="24"/>
          <w:szCs w:val="24"/>
        </w:rPr>
        <w:t xml:space="preserve">4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ersons,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19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</w:t>
      </w:r>
      <w:r>
        <w:rPr>
          <w:rFonts w:ascii="Cambria" w:eastAsia="Cambria" w:hAnsi="Cambria" w:cs="Cambria"/>
          <w:spacing w:val="3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position w:val="6"/>
          <w:sz w:val="16"/>
          <w:szCs w:val="16"/>
        </w:rPr>
        <w:t xml:space="preserve">6 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olice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ams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arishe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Add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mission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of Police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on).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1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there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our 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ams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imarily 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 this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on: 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escue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am consis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child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ction 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PO),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o police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m</w:t>
      </w:r>
      <w:r>
        <w:rPr>
          <w:rFonts w:ascii="Cambria" w:eastAsia="Cambria" w:hAnsi="Cambria" w:cs="Cambria"/>
          <w:spacing w:val="-1"/>
          <w:sz w:val="24"/>
          <w:szCs w:val="24"/>
        </w:rPr>
        <w:t>uf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as),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NGO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ive;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ion/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of an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 We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P,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WO 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 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),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social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Juven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Police 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l;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llance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s;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reha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am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 staf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shelt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 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als.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number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ually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8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numbe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</w:p>
    <w:p w:rsidR="00330FE6" w:rsidRDefault="0090691D">
      <w:pPr>
        <w:spacing w:line="260" w:lineRule="exact"/>
        <w:ind w:left="100" w:right="624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before="3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line="360" w:lineRule="auto"/>
        <w:ind w:left="10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1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mission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 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mee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iscuss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mile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habili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the 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II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artment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 xml:space="preserve">olice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tha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arni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z w:val="24"/>
          <w:szCs w:val="24"/>
        </w:rPr>
        <w:t>ime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oncerned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ng.</w:t>
      </w:r>
    </w:p>
    <w:p w:rsidR="00330FE6" w:rsidRDefault="0090691D">
      <w:pPr>
        <w:spacing w:line="260" w:lineRule="exact"/>
        <w:ind w:left="100" w:right="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iscussed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</w:p>
    <w:p w:rsidR="00330FE6" w:rsidRDefault="00892367">
      <w:pPr>
        <w:spacing w:before="2" w:line="420" w:lineRule="atLeast"/>
        <w:ind w:left="100" w:right="79"/>
        <w:jc w:val="both"/>
        <w:rPr>
          <w:rFonts w:ascii="Cambria" w:eastAsia="Cambria" w:hAnsi="Cambria" w:cs="Cambria"/>
          <w:sz w:val="24"/>
          <w:szCs w:val="24"/>
        </w:rPr>
      </w:pPr>
      <w:r w:rsidRPr="00892367">
        <w:pict>
          <v:group id="_x0000_s2279" style="position:absolute;left:0;text-align:left;margin-left:1in;margin-top:64.4pt;width:2in;height:0;z-index:-2646;mso-position-horizontal-relative:page" coordorigin="1440,1288" coordsize="2880,0">
            <v:shape id="_x0000_s2280" style="position:absolute;left:1440;top:1288;width:2880;height:0" coordorigin="1440,1288" coordsize="2880,0" path="m1440,1288r2881,e" filled="f" strokeweight=".82pt">
              <v:path arrowok="t"/>
            </v:shape>
            <w10:wrap anchorx="page"/>
          </v:group>
        </w:pict>
      </w:r>
      <w:r w:rsidR="0090691D">
        <w:rPr>
          <w:rFonts w:ascii="Cambria" w:eastAsia="Cambria" w:hAnsi="Cambria" w:cs="Cambria"/>
          <w:sz w:val="24"/>
          <w:szCs w:val="24"/>
        </w:rPr>
        <w:t>n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e</w:t>
      </w:r>
      <w:r w:rsidR="0090691D">
        <w:rPr>
          <w:rFonts w:ascii="Cambria" w:eastAsia="Cambria" w:hAnsi="Cambria" w:cs="Cambria"/>
          <w:sz w:val="24"/>
          <w:szCs w:val="24"/>
        </w:rPr>
        <w:t>ed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to</w:t>
      </w:r>
      <w:r w:rsidR="0090691D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be</w:t>
      </w:r>
      <w:r w:rsidR="0090691D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90691D">
        <w:rPr>
          <w:rFonts w:ascii="Cambria" w:eastAsia="Cambria" w:hAnsi="Cambria" w:cs="Cambria"/>
          <w:sz w:val="24"/>
          <w:szCs w:val="24"/>
        </w:rPr>
        <w:t>escued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a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n</w:t>
      </w:r>
      <w:r w:rsidR="0090691D">
        <w:rPr>
          <w:rFonts w:ascii="Cambria" w:eastAsia="Cambria" w:hAnsi="Cambria" w:cs="Cambria"/>
          <w:sz w:val="24"/>
          <w:szCs w:val="24"/>
        </w:rPr>
        <w:t>d</w:t>
      </w:r>
      <w:r w:rsidR="0090691D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90691D">
        <w:rPr>
          <w:rFonts w:ascii="Cambria" w:eastAsia="Cambria" w:hAnsi="Cambria" w:cs="Cambria"/>
          <w:sz w:val="24"/>
          <w:szCs w:val="24"/>
        </w:rPr>
        <w:t>o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90691D">
        <w:rPr>
          <w:rFonts w:ascii="Cambria" w:eastAsia="Cambria" w:hAnsi="Cambria" w:cs="Cambria"/>
          <w:sz w:val="24"/>
          <w:szCs w:val="24"/>
        </w:rPr>
        <w:t>u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90691D">
        <w:rPr>
          <w:rFonts w:ascii="Cambria" w:eastAsia="Cambria" w:hAnsi="Cambria" w:cs="Cambria"/>
          <w:sz w:val="24"/>
          <w:szCs w:val="24"/>
        </w:rPr>
        <w:t>ed</w:t>
      </w:r>
      <w:r w:rsidR="0090691D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befo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90691D">
        <w:rPr>
          <w:rFonts w:ascii="Cambria" w:eastAsia="Cambria" w:hAnsi="Cambria" w:cs="Cambria"/>
          <w:sz w:val="24"/>
          <w:szCs w:val="24"/>
        </w:rPr>
        <w:t>e</w:t>
      </w:r>
      <w:r w:rsidR="0090691D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the</w:t>
      </w:r>
      <w:r w:rsidR="0090691D">
        <w:rPr>
          <w:rFonts w:ascii="Cambria" w:eastAsia="Cambria" w:hAnsi="Cambria" w:cs="Cambria"/>
          <w:spacing w:val="2"/>
          <w:sz w:val="24"/>
          <w:szCs w:val="24"/>
        </w:rPr>
        <w:t xml:space="preserve"> D</w:t>
      </w:r>
      <w:r w:rsidR="0090691D">
        <w:rPr>
          <w:rFonts w:ascii="Cambria" w:eastAsia="Cambria" w:hAnsi="Cambria" w:cs="Cambria"/>
          <w:sz w:val="24"/>
          <w:szCs w:val="24"/>
        </w:rPr>
        <w:t>e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p</w:t>
      </w:r>
      <w:r w:rsidR="0090691D">
        <w:rPr>
          <w:rFonts w:ascii="Cambria" w:eastAsia="Cambria" w:hAnsi="Cambria" w:cs="Cambria"/>
          <w:sz w:val="24"/>
          <w:szCs w:val="24"/>
        </w:rPr>
        <w:t>artment</w:t>
      </w:r>
      <w:r w:rsidR="0090691D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of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Wo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90691D">
        <w:rPr>
          <w:rFonts w:ascii="Cambria" w:eastAsia="Cambria" w:hAnsi="Cambria" w:cs="Cambria"/>
          <w:sz w:val="24"/>
          <w:szCs w:val="24"/>
        </w:rPr>
        <w:t>en</w:t>
      </w:r>
      <w:r w:rsidR="0090691D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a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n</w:t>
      </w:r>
      <w:r w:rsidR="0090691D">
        <w:rPr>
          <w:rFonts w:ascii="Cambria" w:eastAsia="Cambria" w:hAnsi="Cambria" w:cs="Cambria"/>
          <w:sz w:val="24"/>
          <w:szCs w:val="24"/>
        </w:rPr>
        <w:t xml:space="preserve">d 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90691D">
        <w:rPr>
          <w:rFonts w:ascii="Cambria" w:eastAsia="Cambria" w:hAnsi="Cambria" w:cs="Cambria"/>
          <w:sz w:val="24"/>
          <w:szCs w:val="24"/>
        </w:rPr>
        <w:t>hild</w:t>
      </w:r>
      <w:r w:rsidR="0090691D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Wel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90691D">
        <w:rPr>
          <w:rFonts w:ascii="Cambria" w:eastAsia="Cambria" w:hAnsi="Cambria" w:cs="Cambria"/>
          <w:sz w:val="24"/>
          <w:szCs w:val="24"/>
        </w:rPr>
        <w:t>are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a</w:t>
      </w:r>
      <w:r w:rsidR="0090691D">
        <w:rPr>
          <w:rFonts w:ascii="Cambria" w:eastAsia="Cambria" w:hAnsi="Cambria" w:cs="Cambria"/>
          <w:spacing w:val="3"/>
          <w:sz w:val="24"/>
          <w:szCs w:val="24"/>
        </w:rPr>
        <w:t>n</w:t>
      </w:r>
      <w:r w:rsidR="0090691D">
        <w:rPr>
          <w:rFonts w:ascii="Cambria" w:eastAsia="Cambria" w:hAnsi="Cambria" w:cs="Cambria"/>
          <w:sz w:val="24"/>
          <w:szCs w:val="24"/>
        </w:rPr>
        <w:t xml:space="preserve">d 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90691D">
        <w:rPr>
          <w:rFonts w:ascii="Cambria" w:eastAsia="Cambria" w:hAnsi="Cambria" w:cs="Cambria"/>
          <w:sz w:val="24"/>
          <w:szCs w:val="24"/>
        </w:rPr>
        <w:t>un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90691D">
        <w:rPr>
          <w:rFonts w:ascii="Cambria" w:eastAsia="Cambria" w:hAnsi="Cambria" w:cs="Cambria"/>
          <w:sz w:val="24"/>
          <w:szCs w:val="24"/>
        </w:rPr>
        <w:t>s</w:t>
      </w:r>
      <w:r w:rsidR="0090691D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of</w:t>
      </w:r>
      <w:r w:rsidR="0090691D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="0090691D">
        <w:rPr>
          <w:rFonts w:ascii="Arial" w:eastAsia="Arial" w:hAnsi="Arial" w:cs="Arial"/>
          <w:sz w:val="24"/>
          <w:szCs w:val="24"/>
        </w:rPr>
        <w:t>₹</w:t>
      </w:r>
      <w:r w:rsidR="0090691D">
        <w:rPr>
          <w:rFonts w:ascii="Cambria" w:eastAsia="Cambria" w:hAnsi="Cambria" w:cs="Cambria"/>
          <w:sz w:val="24"/>
          <w:szCs w:val="24"/>
        </w:rPr>
        <w:t>.</w:t>
      </w:r>
      <w:r w:rsidR="0090691D"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5</w:t>
      </w:r>
      <w:r w:rsidR="0090691D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proofErr w:type="spellStart"/>
      <w:r w:rsidR="0090691D">
        <w:rPr>
          <w:rFonts w:ascii="Cambria" w:eastAsia="Cambria" w:hAnsi="Cambria" w:cs="Cambria"/>
          <w:sz w:val="24"/>
          <w:szCs w:val="24"/>
        </w:rPr>
        <w:t>la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90691D">
        <w:rPr>
          <w:rFonts w:ascii="Cambria" w:eastAsia="Cambria" w:hAnsi="Cambria" w:cs="Cambria"/>
          <w:sz w:val="24"/>
          <w:szCs w:val="24"/>
        </w:rPr>
        <w:t>hs</w:t>
      </w:r>
      <w:proofErr w:type="spellEnd"/>
      <w:r w:rsidR="0090691D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90691D">
        <w:rPr>
          <w:rFonts w:ascii="Cambria" w:eastAsia="Cambria" w:hAnsi="Cambria" w:cs="Cambria"/>
          <w:sz w:val="24"/>
          <w:szCs w:val="24"/>
        </w:rPr>
        <w:t>as</w:t>
      </w:r>
      <w:r w:rsidR="0090691D"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90691D">
        <w:rPr>
          <w:rFonts w:ascii="Cambria" w:eastAsia="Cambria" w:hAnsi="Cambria" w:cs="Cambria"/>
          <w:sz w:val="24"/>
          <w:szCs w:val="24"/>
        </w:rPr>
        <w:t>eleas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e</w:t>
      </w:r>
      <w:r w:rsidR="0090691D">
        <w:rPr>
          <w:rFonts w:ascii="Cambria" w:eastAsia="Cambria" w:hAnsi="Cambria" w:cs="Cambria"/>
          <w:sz w:val="24"/>
          <w:szCs w:val="24"/>
        </w:rPr>
        <w:t>d</w:t>
      </w:r>
      <w:r w:rsidR="0090691D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90691D">
        <w:rPr>
          <w:rFonts w:ascii="Cambria" w:eastAsia="Cambria" w:hAnsi="Cambria" w:cs="Cambria"/>
          <w:sz w:val="24"/>
          <w:szCs w:val="24"/>
        </w:rPr>
        <w:t>or</w:t>
      </w:r>
      <w:r w:rsidR="0090691D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the</w:t>
      </w:r>
      <w:r w:rsidR="0090691D"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s</w:t>
      </w:r>
      <w:r w:rsidR="0090691D">
        <w:rPr>
          <w:rFonts w:ascii="Cambria" w:eastAsia="Cambria" w:hAnsi="Cambria" w:cs="Cambria"/>
          <w:spacing w:val="3"/>
          <w:sz w:val="24"/>
          <w:szCs w:val="24"/>
        </w:rPr>
        <w:t>a</w:t>
      </w:r>
      <w:r w:rsidR="0090691D">
        <w:rPr>
          <w:rFonts w:ascii="Cambria" w:eastAsia="Cambria" w:hAnsi="Cambria" w:cs="Cambria"/>
          <w:sz w:val="24"/>
          <w:szCs w:val="24"/>
        </w:rPr>
        <w:t>me.</w:t>
      </w:r>
      <w:r w:rsidR="0090691D"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90691D">
        <w:rPr>
          <w:rFonts w:ascii="Cambria" w:eastAsia="Cambria" w:hAnsi="Cambria" w:cs="Cambria"/>
          <w:sz w:val="24"/>
          <w:szCs w:val="24"/>
        </w:rPr>
        <w:t>heir</w:t>
      </w:r>
      <w:r w:rsidR="0090691D"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i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n</w:t>
      </w:r>
      <w:r w:rsidR="0090691D">
        <w:rPr>
          <w:rFonts w:ascii="Cambria" w:eastAsia="Cambria" w:hAnsi="Cambria" w:cs="Cambria"/>
          <w:sz w:val="24"/>
          <w:szCs w:val="24"/>
        </w:rPr>
        <w:t>str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90691D">
        <w:rPr>
          <w:rFonts w:ascii="Cambria" w:eastAsia="Cambria" w:hAnsi="Cambria" w:cs="Cambria"/>
          <w:sz w:val="24"/>
          <w:szCs w:val="24"/>
        </w:rPr>
        <w:t>ctions</w:t>
      </w:r>
      <w:r w:rsidR="0090691D"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90691D">
        <w:rPr>
          <w:rFonts w:ascii="Cambria" w:eastAsia="Cambria" w:hAnsi="Cambria" w:cs="Cambria"/>
          <w:sz w:val="24"/>
          <w:szCs w:val="24"/>
        </w:rPr>
        <w:t>ere</w:t>
      </w:r>
      <w:r w:rsidR="0090691D"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to</w:t>
      </w:r>
      <w:r w:rsidR="0090691D"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i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90691D">
        <w:rPr>
          <w:rFonts w:ascii="Cambria" w:eastAsia="Cambria" w:hAnsi="Cambria" w:cs="Cambria"/>
          <w:sz w:val="24"/>
          <w:szCs w:val="24"/>
        </w:rPr>
        <w:t>e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n</w:t>
      </w:r>
      <w:r w:rsidR="0090691D">
        <w:rPr>
          <w:rFonts w:ascii="Cambria" w:eastAsia="Cambria" w:hAnsi="Cambria" w:cs="Cambria"/>
          <w:sz w:val="24"/>
          <w:szCs w:val="24"/>
        </w:rPr>
        <w:t>t</w:t>
      </w:r>
      <w:r w:rsidR="0090691D">
        <w:rPr>
          <w:rFonts w:ascii="Cambria" w:eastAsia="Cambria" w:hAnsi="Cambria" w:cs="Cambria"/>
          <w:spacing w:val="1"/>
          <w:sz w:val="24"/>
          <w:szCs w:val="24"/>
        </w:rPr>
        <w:t>i</w:t>
      </w:r>
      <w:r w:rsidR="0090691D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90691D">
        <w:rPr>
          <w:rFonts w:ascii="Cambria" w:eastAsia="Cambria" w:hAnsi="Cambria" w:cs="Cambria"/>
          <w:sz w:val="24"/>
          <w:szCs w:val="24"/>
        </w:rPr>
        <w:t>y</w:t>
      </w:r>
      <w:r w:rsidR="0090691D"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z w:val="24"/>
          <w:szCs w:val="24"/>
        </w:rPr>
        <w:t>miss</w:t>
      </w:r>
      <w:r w:rsidR="0090691D">
        <w:rPr>
          <w:rFonts w:ascii="Cambria" w:eastAsia="Cambria" w:hAnsi="Cambria" w:cs="Cambria"/>
          <w:spacing w:val="-2"/>
          <w:sz w:val="24"/>
          <w:szCs w:val="24"/>
        </w:rPr>
        <w:t>i</w:t>
      </w:r>
      <w:r w:rsidR="0090691D">
        <w:rPr>
          <w:rFonts w:ascii="Cambria" w:eastAsia="Cambria" w:hAnsi="Cambria" w:cs="Cambria"/>
          <w:sz w:val="24"/>
          <w:szCs w:val="24"/>
        </w:rPr>
        <w:t>ng</w:t>
      </w:r>
    </w:p>
    <w:p w:rsidR="00330FE6" w:rsidRDefault="00330FE6">
      <w:pPr>
        <w:spacing w:before="8" w:line="120" w:lineRule="exact"/>
        <w:rPr>
          <w:sz w:val="12"/>
          <w:szCs w:val="12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25"/>
        <w:ind w:left="100" w:right="1020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position w:val="5"/>
          <w:sz w:val="13"/>
          <w:szCs w:val="13"/>
        </w:rPr>
        <w:t>6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284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gga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‘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aun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Ba</w:t>
      </w:r>
      <w:r>
        <w:rPr>
          <w:rFonts w:ascii="Calibri" w:eastAsia="Calibri" w:hAnsi="Calibri" w:cs="Calibri"/>
          <w:i/>
          <w:spacing w:val="1"/>
        </w:rPr>
        <w:t>nga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Mi</w:t>
      </w:r>
      <w:r>
        <w:rPr>
          <w:rFonts w:ascii="Calibri" w:eastAsia="Calibri" w:hAnsi="Calibri" w:cs="Calibri"/>
          <w:i/>
          <w:spacing w:val="-1"/>
        </w:rPr>
        <w:t>rr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7,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5,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t </w:t>
      </w:r>
      <w:hyperlink r:id="rId10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gal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irro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com/b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an</w:t>
        </w:r>
        <w:r>
          <w:rPr>
            <w:rFonts w:ascii="Calibri" w:eastAsia="Calibri" w:hAnsi="Calibri" w:cs="Calibri"/>
            <w:color w:val="0000FF"/>
            <w:u w:val="single" w:color="0000FF"/>
          </w:rPr>
          <w:t>gal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/o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the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28</w:t>
        </w:r>
        <w:r>
          <w:rPr>
            <w:rFonts w:ascii="Calibri" w:eastAsia="Calibri" w:hAnsi="Calibri" w:cs="Calibri"/>
            <w:color w:val="0000FF"/>
            <w:spacing w:val="6"/>
            <w:u w:val="single" w:color="0000FF"/>
          </w:rPr>
          <w:t>4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ggar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as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co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s-</w:t>
        </w:r>
        <w:r>
          <w:rPr>
            <w:rFonts w:ascii="Calibri" w:eastAsia="Calibri" w:hAnsi="Calibri" w:cs="Calibri"/>
            <w:color w:val="0000FF"/>
            <w:u w:val="single" w:color="0000FF"/>
          </w:rPr>
          <w:t>la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ch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rati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proofErr w:type="spellStart"/>
        <w:r>
          <w:rPr>
            <w:rFonts w:ascii="Calibri" w:eastAsia="Calibri" w:hAnsi="Calibri" w:cs="Calibri"/>
            <w:color w:val="0000FF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ic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proofErr w:type="spellEnd"/>
        <w:r>
          <w:rPr>
            <w:rFonts w:ascii="Calibri" w:eastAsia="Calibri" w:hAnsi="Calibri" w:cs="Calibri"/>
            <w:color w:val="0000FF"/>
            <w:u w:val="single" w:color="0000FF"/>
          </w:rPr>
          <w:t>/48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3</w:t>
        </w:r>
        <w:r>
          <w:rPr>
            <w:rFonts w:ascii="Calibri" w:eastAsia="Calibri" w:hAnsi="Calibri" w:cs="Calibri"/>
            <w:color w:val="0000FF"/>
            <w:u w:val="single" w:color="0000FF"/>
          </w:rPr>
          <w:t>818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4</w:t>
        </w:r>
        <w:r>
          <w:rPr>
            <w:rFonts w:ascii="Calibri" w:eastAsia="Calibri" w:hAnsi="Calibri" w:cs="Calibri"/>
            <w:color w:val="0000FF"/>
            <w:u w:val="single" w:color="0000FF"/>
          </w:rPr>
          <w:t>4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</w:hyperlink>
    </w:p>
    <w:p w:rsidR="00330FE6" w:rsidRDefault="00330FE6">
      <w:pPr>
        <w:spacing w:before="5" w:line="160" w:lineRule="exact"/>
        <w:rPr>
          <w:sz w:val="17"/>
          <w:szCs w:val="17"/>
        </w:rPr>
      </w:pPr>
    </w:p>
    <w:p w:rsidR="00330FE6" w:rsidRDefault="0090691D">
      <w:pPr>
        <w:spacing w:before="30"/>
        <w:ind w:left="4682" w:right="4703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5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2250" style="position:absolute;left:0;text-align:left;margin-left:23.6pt;margin-top:23.6pt;width:564.95pt;height:744.95pt;z-index:-2643;mso-position-horizontal-relative:page;mso-position-vertical-relative:page" coordorigin="472,472" coordsize="11299,14899">
            <v:shape id="_x0000_s2278" style="position:absolute;left:487;top:480;width:0;height:118" coordorigin="487,480" coordsize="0,118" path="m487,480r,118e" filled="f" strokeweight=".82pt">
              <v:path arrowok="t"/>
            </v:shape>
            <v:shape id="_x0000_s2277" style="position:absolute;left:480;top:487;width:118;height:0" coordorigin="480,487" coordsize="118,0" path="m480,487r118,e" filled="f" strokeweight=".82pt">
              <v:path arrowok="t"/>
            </v:shape>
            <v:shape id="_x0000_s2276" style="position:absolute;left:539;top:509;width:0;height:89" coordorigin="539,509" coordsize="0,89" path="m539,509r,89e" filled="f" strokeweight="3.1pt">
              <v:path arrowok="t"/>
            </v:shape>
            <v:shape id="_x0000_s2275" style="position:absolute;left:509;top:539;width:89;height:0" coordorigin="509,539" coordsize="89,0" path="m509,539r89,e" filled="f" strokeweight="3.1pt">
              <v:path arrowok="t"/>
            </v:shape>
            <v:shape id="_x0000_s2274" style="position:absolute;left:598;top:487;width:11047;height:0" coordorigin="598,487" coordsize="11047,0" path="m598,487r11047,e" filled="f" strokeweight=".82pt">
              <v:path arrowok="t"/>
            </v:shape>
            <v:shape id="_x0000_s2273" style="position:absolute;left:598;top:539;width:11047;height:0" coordorigin="598,539" coordsize="11047,0" path="m598,539r11047,e" filled="f" strokeweight="3.1pt">
              <v:path arrowok="t"/>
            </v:shape>
            <v:shape id="_x0000_s2272" style="position:absolute;left:598;top:590;width:11047;height:0" coordorigin="598,590" coordsize="11047,0" path="m598,590r11047,e" filled="f" strokeweight=".82pt">
              <v:path arrowok="t"/>
            </v:shape>
            <v:shape id="_x0000_s2271" style="position:absolute;left:11755;top:480;width:0;height:118" coordorigin="11755,480" coordsize="0,118" path="m11755,480r,118e" filled="f" strokeweight=".82pt">
              <v:path arrowok="t"/>
            </v:shape>
            <v:shape id="_x0000_s2270" style="position:absolute;left:11645;top:487;width:118;height:0" coordorigin="11645,487" coordsize="118,0" path="m11645,487r117,e" filled="f" strokeweight=".82pt">
              <v:path arrowok="t"/>
            </v:shape>
            <v:shape id="_x0000_s2269" style="position:absolute;left:11704;top:509;width:0;height:89" coordorigin="11704,509" coordsize="0,89" path="m11704,509r,89e" filled="f" strokeweight="3.1pt">
              <v:path arrowok="t"/>
            </v:shape>
            <v:shape id="_x0000_s2268" style="position:absolute;left:11645;top:539;width:89;height:0" coordorigin="11645,539" coordsize="89,0" path="m11645,539r89,e" filled="f" strokeweight="3.1pt">
              <v:path arrowok="t"/>
            </v:shape>
            <v:shape id="_x0000_s2267" style="position:absolute;left:487;top:598;width:0;height:14647" coordorigin="487,598" coordsize="0,14647" path="m487,598r,14647e" filled="f" strokeweight=".82pt">
              <v:path arrowok="t"/>
            </v:shape>
            <v:shape id="_x0000_s2266" style="position:absolute;left:539;top:598;width:0;height:14647" coordorigin="539,598" coordsize="0,14647" path="m539,598r,14647e" filled="f" strokeweight="3.1pt">
              <v:path arrowok="t"/>
            </v:shape>
            <v:shape id="_x0000_s2265" style="position:absolute;left:590;top:583;width:0;height:14676" coordorigin="590,583" coordsize="0,14676" path="m590,583r,14676e" filled="f" strokeweight=".82pt">
              <v:path arrowok="t"/>
            </v:shape>
            <v:shape id="_x0000_s2264" style="position:absolute;left:11755;top:598;width:0;height:14647" coordorigin="11755,598" coordsize="0,14647" path="m11755,598r,14647e" filled="f" strokeweight=".82pt">
              <v:path arrowok="t"/>
            </v:shape>
            <v:shape id="_x0000_s2263" style="position:absolute;left:11704;top:598;width:0;height:14647" coordorigin="11704,598" coordsize="0,14647" path="m11704,598r,14647e" filled="f" strokeweight="3.1pt">
              <v:path arrowok="t"/>
            </v:shape>
            <v:shape id="_x0000_s2262" style="position:absolute;left:11652;top:583;width:0;height:14676" coordorigin="11652,583" coordsize="0,14676" path="m11652,583r,14676e" filled="f" strokeweight=".82pt">
              <v:path arrowok="t"/>
            </v:shape>
            <v:shape id="_x0000_s2261" style="position:absolute;left:487;top:15245;width:0;height:118" coordorigin="487,15245" coordsize="0,118" path="m487,15245r,117e" filled="f" strokeweight=".82pt">
              <v:path arrowok="t"/>
            </v:shape>
            <v:shape id="_x0000_s2260" style="position:absolute;left:480;top:15355;width:118;height:0" coordorigin="480,15355" coordsize="118,0" path="m480,15355r118,e" filled="f" strokeweight=".82pt">
              <v:path arrowok="t"/>
            </v:shape>
            <v:shape id="_x0000_s2259" style="position:absolute;left:539;top:15245;width:0;height:89" coordorigin="539,15245" coordsize="0,89" path="m539,15245r,89e" filled="f" strokeweight="3.1pt">
              <v:path arrowok="t"/>
            </v:shape>
            <v:shape id="_x0000_s2258" style="position:absolute;left:509;top:15304;width:89;height:0" coordorigin="509,15304" coordsize="89,0" path="m509,15304r89,e" filled="f" strokeweight="3.1pt">
              <v:path arrowok="t"/>
            </v:shape>
            <v:shape id="_x0000_s2257" style="position:absolute;left:598;top:15355;width:11047;height:0" coordorigin="598,15355" coordsize="11047,0" path="m598,15355r11047,e" filled="f" strokeweight=".82pt">
              <v:path arrowok="t"/>
            </v:shape>
            <v:shape id="_x0000_s2256" style="position:absolute;left:598;top:15304;width:11047;height:0" coordorigin="598,15304" coordsize="11047,0" path="m598,15304r11047,e" filled="f" strokeweight="3.1pt">
              <v:path arrowok="t"/>
            </v:shape>
            <v:shape id="_x0000_s2255" style="position:absolute;left:598;top:15252;width:11047;height:0" coordorigin="598,15252" coordsize="11047,0" path="m598,15252r11047,e" filled="f" strokeweight=".82pt">
              <v:path arrowok="t"/>
            </v:shape>
            <v:shape id="_x0000_s2254" style="position:absolute;left:11755;top:15245;width:0;height:118" coordorigin="11755,15245" coordsize="0,118" path="m11755,15245r,117e" filled="f" strokeweight=".82pt">
              <v:path arrowok="t"/>
            </v:shape>
            <v:shape id="_x0000_s2253" style="position:absolute;left:11645;top:15355;width:118;height:0" coordorigin="11645,15355" coordsize="118,0" path="m11645,15355r117,e" filled="f" strokeweight=".82pt">
              <v:path arrowok="t"/>
            </v:shape>
            <v:shape id="_x0000_s2252" style="position:absolute;left:11704;top:15245;width:0;height:89" coordorigin="11704,15245" coordsize="0,89" path="m11704,15245r,89e" filled="f" strokeweight="3.1pt">
              <v:path arrowok="t"/>
            </v:shape>
            <v:shape id="_x0000_s2251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59" w:lineRule="auto"/>
        <w:ind w:left="100" w:right="8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iction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 had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contr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lled by ma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exploit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in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7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ivisions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oss  Bang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arly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otal,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sion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ach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ivision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took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art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260" w:lineRule="exact"/>
        <w:ind w:left="100" w:right="327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W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AT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NSTIT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THE BEST INT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RE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 xml:space="preserve"> 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F 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IL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?</w:t>
      </w:r>
    </w:p>
    <w:p w:rsidR="00330FE6" w:rsidRDefault="00330FE6">
      <w:pPr>
        <w:spacing w:before="5" w:line="140" w:lineRule="exact"/>
        <w:rPr>
          <w:sz w:val="14"/>
          <w:szCs w:val="14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26" w:line="359" w:lineRule="auto"/>
        <w:ind w:left="100" w:right="7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cle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Nations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onvent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hts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erei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 to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UNC</w:t>
      </w:r>
      <w:r>
        <w:rPr>
          <w:rFonts w:ascii="Cambria" w:eastAsia="Cambria" w:hAnsi="Cambria" w:cs="Cambria"/>
          <w:spacing w:val="-1"/>
          <w:sz w:val="24"/>
          <w:szCs w:val="24"/>
        </w:rPr>
        <w:t>RC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best</w:t>
      </w:r>
      <w:r>
        <w:rPr>
          <w:rFonts w:ascii="Cambria" w:eastAsia="Cambria" w:hAnsi="Cambria" w:cs="Cambria"/>
          <w:b/>
          <w:i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in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sz w:val="24"/>
          <w:szCs w:val="24"/>
        </w:rPr>
        <w:t>es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i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pacing w:val="-3"/>
          <w:sz w:val="24"/>
          <w:szCs w:val="24"/>
        </w:rPr>
        <w:t>p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sz w:val="24"/>
          <w:szCs w:val="24"/>
        </w:rPr>
        <w:t>inc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i/>
          <w:sz w:val="24"/>
          <w:szCs w:val="24"/>
        </w:rPr>
        <w:t>pl</w:t>
      </w:r>
      <w:r>
        <w:rPr>
          <w:rFonts w:ascii="Cambria" w:eastAsia="Cambria" w:hAnsi="Cambria" w:cs="Cambria"/>
          <w:b/>
          <w:i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best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i/>
          <w:sz w:val="24"/>
          <w:szCs w:val="24"/>
        </w:rPr>
        <w:t>“In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er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hildr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i/>
          <w:sz w:val="24"/>
          <w:szCs w:val="24"/>
        </w:rPr>
        <w:t>,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wh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i/>
          <w:sz w:val="24"/>
          <w:szCs w:val="24"/>
        </w:rPr>
        <w:t>er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erta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by</w:t>
      </w:r>
      <w:r>
        <w:rPr>
          <w:rFonts w:ascii="Cambria" w:eastAsia="Cambria" w:hAnsi="Cambria" w:cs="Cambria"/>
          <w:i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pu</w:t>
      </w:r>
      <w:r>
        <w:rPr>
          <w:rFonts w:ascii="Cambria" w:eastAsia="Cambria" w:hAnsi="Cambria" w:cs="Cambria"/>
          <w:i/>
          <w:sz w:val="24"/>
          <w:szCs w:val="24"/>
        </w:rPr>
        <w:t>blic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or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z w:val="24"/>
          <w:szCs w:val="24"/>
        </w:rPr>
        <w:t>riv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soc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fa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e 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sti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ut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s,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our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s of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w,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mi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st</w:t>
      </w:r>
      <w:r>
        <w:rPr>
          <w:rFonts w:ascii="Cambria" w:eastAsia="Cambria" w:hAnsi="Cambria" w:cs="Cambria"/>
          <w:i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ive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aut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ho</w:t>
      </w:r>
      <w:r>
        <w:rPr>
          <w:rFonts w:ascii="Cambria" w:eastAsia="Cambria" w:hAnsi="Cambria" w:cs="Cambria"/>
          <w:i/>
          <w:sz w:val="24"/>
          <w:szCs w:val="24"/>
        </w:rPr>
        <w:t>ri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ies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eg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sl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bod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es,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best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er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of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he</w:t>
      </w:r>
      <w:r>
        <w:rPr>
          <w:rFonts w:ascii="Cambria" w:eastAsia="Cambria" w:hAnsi="Cambria" w:cs="Cambria"/>
          <w:i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hild</w:t>
      </w:r>
      <w:r>
        <w:rPr>
          <w:rFonts w:ascii="Cambria" w:eastAsia="Cambria" w:hAnsi="Cambria" w:cs="Cambria"/>
          <w:i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sha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be</w:t>
      </w:r>
      <w:r>
        <w:rPr>
          <w:rFonts w:ascii="Cambria" w:eastAsia="Cambria" w:hAnsi="Cambria" w:cs="Cambria"/>
          <w:i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ry</w:t>
      </w:r>
      <w:r>
        <w:rPr>
          <w:rFonts w:ascii="Cambria" w:eastAsia="Cambria" w:hAnsi="Cambria" w:cs="Cambria"/>
          <w:i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id</w:t>
      </w:r>
      <w:r>
        <w:rPr>
          <w:rFonts w:ascii="Cambria" w:eastAsia="Cambria" w:hAnsi="Cambria" w:cs="Cambria"/>
          <w:i/>
          <w:sz w:val="24"/>
          <w:szCs w:val="24"/>
        </w:rPr>
        <w:t>er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”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.</w:t>
      </w:r>
      <w:r>
        <w:rPr>
          <w:rFonts w:ascii="Cambria" w:eastAsia="Cambria" w:hAnsi="Cambria" w:cs="Cambria"/>
          <w:i/>
          <w:position w:val="6"/>
          <w:sz w:val="16"/>
          <w:szCs w:val="16"/>
        </w:rPr>
        <w:t>7</w:t>
      </w:r>
      <w:r>
        <w:rPr>
          <w:rFonts w:ascii="Cambria" w:eastAsia="Cambria" w:hAnsi="Cambria" w:cs="Cambria"/>
          <w:i/>
          <w:spacing w:val="17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Juven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ction)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ct,</w:t>
      </w:r>
    </w:p>
    <w:p w:rsidR="00330FE6" w:rsidRDefault="0090691D">
      <w:pPr>
        <w:spacing w:line="360" w:lineRule="auto"/>
        <w:ind w:left="10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2 (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erei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JJ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ct)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imary l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islat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concerning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acted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UNC</w:t>
      </w:r>
      <w:r>
        <w:rPr>
          <w:rFonts w:ascii="Cambria" w:eastAsia="Cambria" w:hAnsi="Cambria" w:cs="Cambria"/>
          <w:spacing w:val="-1"/>
          <w:sz w:val="24"/>
          <w:szCs w:val="24"/>
        </w:rPr>
        <w:t>RC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hich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JJ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 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categ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otection,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up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ection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9 of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JJ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ch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 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 Wel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hich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ered 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 reha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of a 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otection.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are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then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the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 the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ost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tly,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sion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concern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elfa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 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conson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nce with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are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nown 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les of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Juven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Juven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</w:p>
    <w:p w:rsidR="00330FE6" w:rsidRDefault="00892367">
      <w:pPr>
        <w:spacing w:line="260" w:lineRule="exact"/>
        <w:ind w:left="100" w:right="1272"/>
        <w:jc w:val="both"/>
        <w:rPr>
          <w:rFonts w:ascii="Cambria" w:eastAsia="Cambria" w:hAnsi="Cambria" w:cs="Cambria"/>
          <w:sz w:val="24"/>
          <w:szCs w:val="24"/>
        </w:rPr>
      </w:pPr>
      <w:r w:rsidRPr="00892367">
        <w:pict>
          <v:group id="_x0000_s2248" style="position:absolute;left:0;text-align:left;margin-left:1in;margin-top:32.9pt;width:2in;height:0;z-index:-2644;mso-position-horizontal-relative:page" coordorigin="1440,658" coordsize="2880,0">
            <v:shape id="_x0000_s2249" style="position:absolute;left:1440;top:658;width:2880;height:0" coordorigin="1440,658" coordsize="2880,0" path="m1440,658r2881,e" filled="f" strokeweight=".82pt">
              <v:path arrowok="t"/>
            </v:shape>
            <w10:wrap anchorx="page"/>
          </v:group>
        </w:pic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(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are and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Pr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t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ction of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C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hil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dr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) 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90691D">
        <w:rPr>
          <w:rFonts w:ascii="Cambria" w:eastAsia="Cambria" w:hAnsi="Cambria" w:cs="Cambria"/>
          <w:spacing w:val="2"/>
          <w:position w:val="-1"/>
          <w:sz w:val="24"/>
          <w:szCs w:val="24"/>
        </w:rPr>
        <w:t>u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les</w:t>
      </w:r>
      <w:r w:rsidR="0090691D">
        <w:rPr>
          <w:rFonts w:ascii="Cambria" w:eastAsia="Cambria" w:hAnsi="Cambria" w:cs="Cambria"/>
          <w:spacing w:val="3"/>
          <w:position w:val="-1"/>
          <w:sz w:val="24"/>
          <w:szCs w:val="24"/>
        </w:rPr>
        <w:t>.</w:t>
      </w:r>
      <w:r w:rsidR="0090691D">
        <w:rPr>
          <w:rFonts w:ascii="Cambria" w:eastAsia="Cambria" w:hAnsi="Cambria" w:cs="Cambria"/>
          <w:position w:val="5"/>
          <w:sz w:val="16"/>
          <w:szCs w:val="16"/>
        </w:rPr>
        <w:t>8</w:t>
      </w:r>
      <w:r w:rsidR="0090691D">
        <w:rPr>
          <w:rFonts w:ascii="Cambria" w:eastAsia="Cambria" w:hAnsi="Cambria" w:cs="Cambria"/>
          <w:spacing w:val="17"/>
          <w:position w:val="5"/>
          <w:sz w:val="16"/>
          <w:szCs w:val="16"/>
        </w:rPr>
        <w:t xml:space="preserve"> 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hese 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ci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les i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cl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ud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e 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he </w:t>
      </w:r>
      <w:r w:rsidR="0090691D">
        <w:rPr>
          <w:rFonts w:ascii="Cambria" w:eastAsia="Cambria" w:hAnsi="Cambria" w:cs="Cambria"/>
          <w:spacing w:val="-3"/>
          <w:position w:val="-1"/>
          <w:sz w:val="24"/>
          <w:szCs w:val="24"/>
        </w:rPr>
        <w:t>f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ol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l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o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:</w:t>
      </w:r>
    </w:p>
    <w:p w:rsidR="00330FE6" w:rsidRDefault="00330FE6">
      <w:pPr>
        <w:spacing w:line="200" w:lineRule="exact"/>
      </w:pPr>
    </w:p>
    <w:p w:rsidR="00330FE6" w:rsidRDefault="00330FE6">
      <w:pPr>
        <w:spacing w:before="6" w:line="220" w:lineRule="exact"/>
        <w:rPr>
          <w:sz w:val="22"/>
          <w:szCs w:val="22"/>
        </w:rPr>
      </w:pPr>
    </w:p>
    <w:p w:rsidR="00330FE6" w:rsidRDefault="0090691D">
      <w:pPr>
        <w:spacing w:before="34"/>
        <w:ind w:left="100" w:right="38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Article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t </w:t>
      </w:r>
      <w:hyperlink r:id="rId12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.o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r.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rg/D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/Pr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alI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ter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c.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pd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</w:hyperlink>
    </w:p>
    <w:p w:rsidR="00330FE6" w:rsidRDefault="0090691D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1"/>
          <w:sz w:val="13"/>
          <w:szCs w:val="13"/>
        </w:rPr>
        <w:t>8</w:t>
      </w:r>
      <w:r>
        <w:rPr>
          <w:rFonts w:ascii="Calibri" w:eastAsia="Calibri" w:hAnsi="Calibri" w:cs="Calibri"/>
          <w:spacing w:val="15"/>
          <w:position w:val="11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</w:p>
    <w:p w:rsidR="00330FE6" w:rsidRDefault="00892367">
      <w:pPr>
        <w:ind w:left="100"/>
        <w:rPr>
          <w:rFonts w:ascii="Calibri" w:eastAsia="Calibri" w:hAnsi="Calibri" w:cs="Calibri"/>
        </w:rPr>
      </w:pPr>
      <w:hyperlink r:id="rId13"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tp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: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/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c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.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ic.in/c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ild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t/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j</w:t>
        </w:r>
        <w:r w:rsidR="0090691D">
          <w:rPr>
            <w:rFonts w:ascii="Calibri" w:eastAsia="Calibri" w:hAnsi="Calibri" w:cs="Calibri"/>
            <w:color w:val="0000FF"/>
            <w:spacing w:val="3"/>
            <w:u w:val="single" w:color="0000FF"/>
          </w:rPr>
          <w:t>u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ve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l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e%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2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0j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ti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c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%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20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_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car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%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2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0a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nd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%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20pr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tectio</w:t>
        </w:r>
        <w:r w:rsidR="0090691D">
          <w:rPr>
            <w:rFonts w:ascii="Calibri" w:eastAsia="Calibri" w:hAnsi="Calibri" w:cs="Calibri"/>
            <w:color w:val="0000FF"/>
            <w:spacing w:val="4"/>
            <w:u w:val="single" w:color="0000FF"/>
          </w:rPr>
          <w:t>n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%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20o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f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%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2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0chil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n_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%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20r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u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l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%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202</w:t>
        </w:r>
      </w:hyperlink>
    </w:p>
    <w:p w:rsidR="00330FE6" w:rsidRDefault="00892367">
      <w:pPr>
        <w:spacing w:line="220" w:lineRule="exact"/>
        <w:ind w:left="100"/>
        <w:rPr>
          <w:rFonts w:ascii="Calibri" w:eastAsia="Calibri" w:hAnsi="Calibri" w:cs="Calibri"/>
        </w:rPr>
      </w:pPr>
      <w:hyperlink r:id="rId14"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%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2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%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8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0</w:t>
        </w:r>
        <w:r w:rsidR="0090691D">
          <w:rPr>
            <w:rFonts w:ascii="Calibri" w:eastAsia="Calibri" w:hAnsi="Calibri" w:cs="Calibri"/>
            <w:color w:val="0000FF"/>
            <w:spacing w:val="-1"/>
            <w:u w:val="single" w:color="0000FF"/>
          </w:rPr>
          <w:t>%</w:t>
        </w:r>
        <w:r w:rsidR="0090691D">
          <w:rPr>
            <w:rFonts w:ascii="Calibri" w:eastAsia="Calibri" w:hAnsi="Calibri" w:cs="Calibri"/>
            <w:color w:val="0000FF"/>
            <w:spacing w:val="2"/>
            <w:u w:val="single" w:color="0000FF"/>
          </w:rPr>
          <w:t>A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6.</w:t>
        </w:r>
        <w:r w:rsidR="0090691D">
          <w:rPr>
            <w:rFonts w:ascii="Calibri" w:eastAsia="Calibri" w:hAnsi="Calibri" w:cs="Calibri"/>
            <w:color w:val="0000FF"/>
            <w:spacing w:val="1"/>
            <w:u w:val="single" w:color="0000FF"/>
          </w:rPr>
          <w:t>pd</w:t>
        </w:r>
        <w:r w:rsidR="0090691D">
          <w:rPr>
            <w:rFonts w:ascii="Calibri" w:eastAsia="Calibri" w:hAnsi="Calibri" w:cs="Calibri"/>
            <w:color w:val="0000FF"/>
            <w:u w:val="single" w:color="0000FF"/>
          </w:rPr>
          <w:t>f</w:t>
        </w:r>
      </w:hyperlink>
    </w:p>
    <w:p w:rsidR="00330FE6" w:rsidRDefault="00330FE6">
      <w:pPr>
        <w:spacing w:before="9" w:line="160" w:lineRule="exact"/>
        <w:rPr>
          <w:sz w:val="17"/>
          <w:szCs w:val="17"/>
        </w:rPr>
      </w:pPr>
    </w:p>
    <w:p w:rsidR="00330FE6" w:rsidRDefault="0090691D">
      <w:pPr>
        <w:spacing w:before="30"/>
        <w:ind w:left="4682" w:right="4703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6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2219" style="position:absolute;left:0;text-align:left;margin-left:23.6pt;margin-top:23.6pt;width:564.95pt;height:744.95pt;z-index:-2642;mso-position-horizontal-relative:page;mso-position-vertical-relative:page" coordorigin="472,472" coordsize="11299,14899">
            <v:shape id="_x0000_s2247" style="position:absolute;left:487;top:480;width:0;height:118" coordorigin="487,480" coordsize="0,118" path="m487,480r,118e" filled="f" strokeweight=".82pt">
              <v:path arrowok="t"/>
            </v:shape>
            <v:shape id="_x0000_s2246" style="position:absolute;left:480;top:487;width:118;height:0" coordorigin="480,487" coordsize="118,0" path="m480,487r118,e" filled="f" strokeweight=".82pt">
              <v:path arrowok="t"/>
            </v:shape>
            <v:shape id="_x0000_s2245" style="position:absolute;left:539;top:509;width:0;height:89" coordorigin="539,509" coordsize="0,89" path="m539,509r,89e" filled="f" strokeweight="3.1pt">
              <v:path arrowok="t"/>
            </v:shape>
            <v:shape id="_x0000_s2244" style="position:absolute;left:509;top:539;width:89;height:0" coordorigin="509,539" coordsize="89,0" path="m509,539r89,e" filled="f" strokeweight="3.1pt">
              <v:path arrowok="t"/>
            </v:shape>
            <v:shape id="_x0000_s2243" style="position:absolute;left:598;top:487;width:11047;height:0" coordorigin="598,487" coordsize="11047,0" path="m598,487r11047,e" filled="f" strokeweight=".82pt">
              <v:path arrowok="t"/>
            </v:shape>
            <v:shape id="_x0000_s2242" style="position:absolute;left:598;top:539;width:11047;height:0" coordorigin="598,539" coordsize="11047,0" path="m598,539r11047,e" filled="f" strokeweight="3.1pt">
              <v:path arrowok="t"/>
            </v:shape>
            <v:shape id="_x0000_s2241" style="position:absolute;left:598;top:590;width:11047;height:0" coordorigin="598,590" coordsize="11047,0" path="m598,590r11047,e" filled="f" strokeweight=".82pt">
              <v:path arrowok="t"/>
            </v:shape>
            <v:shape id="_x0000_s2240" style="position:absolute;left:11755;top:480;width:0;height:118" coordorigin="11755,480" coordsize="0,118" path="m11755,480r,118e" filled="f" strokeweight=".82pt">
              <v:path arrowok="t"/>
            </v:shape>
            <v:shape id="_x0000_s2239" style="position:absolute;left:11645;top:487;width:118;height:0" coordorigin="11645,487" coordsize="118,0" path="m11645,487r117,e" filled="f" strokeweight=".82pt">
              <v:path arrowok="t"/>
            </v:shape>
            <v:shape id="_x0000_s2238" style="position:absolute;left:11704;top:509;width:0;height:89" coordorigin="11704,509" coordsize="0,89" path="m11704,509r,89e" filled="f" strokeweight="3.1pt">
              <v:path arrowok="t"/>
            </v:shape>
            <v:shape id="_x0000_s2237" style="position:absolute;left:11645;top:539;width:89;height:0" coordorigin="11645,539" coordsize="89,0" path="m11645,539r89,e" filled="f" strokeweight="3.1pt">
              <v:path arrowok="t"/>
            </v:shape>
            <v:shape id="_x0000_s2236" style="position:absolute;left:487;top:598;width:0;height:14647" coordorigin="487,598" coordsize="0,14647" path="m487,598r,14647e" filled="f" strokeweight=".82pt">
              <v:path arrowok="t"/>
            </v:shape>
            <v:shape id="_x0000_s2235" style="position:absolute;left:539;top:598;width:0;height:14647" coordorigin="539,598" coordsize="0,14647" path="m539,598r,14647e" filled="f" strokeweight="3.1pt">
              <v:path arrowok="t"/>
            </v:shape>
            <v:shape id="_x0000_s2234" style="position:absolute;left:590;top:583;width:0;height:14676" coordorigin="590,583" coordsize="0,14676" path="m590,583r,14676e" filled="f" strokeweight=".82pt">
              <v:path arrowok="t"/>
            </v:shape>
            <v:shape id="_x0000_s2233" style="position:absolute;left:11755;top:598;width:0;height:14647" coordorigin="11755,598" coordsize="0,14647" path="m11755,598r,14647e" filled="f" strokeweight=".82pt">
              <v:path arrowok="t"/>
            </v:shape>
            <v:shape id="_x0000_s2232" style="position:absolute;left:11704;top:598;width:0;height:14647" coordorigin="11704,598" coordsize="0,14647" path="m11704,598r,14647e" filled="f" strokeweight="3.1pt">
              <v:path arrowok="t"/>
            </v:shape>
            <v:shape id="_x0000_s2231" style="position:absolute;left:11652;top:583;width:0;height:14676" coordorigin="11652,583" coordsize="0,14676" path="m11652,583r,14676e" filled="f" strokeweight=".82pt">
              <v:path arrowok="t"/>
            </v:shape>
            <v:shape id="_x0000_s2230" style="position:absolute;left:487;top:15245;width:0;height:118" coordorigin="487,15245" coordsize="0,118" path="m487,15245r,117e" filled="f" strokeweight=".82pt">
              <v:path arrowok="t"/>
            </v:shape>
            <v:shape id="_x0000_s2229" style="position:absolute;left:480;top:15355;width:118;height:0" coordorigin="480,15355" coordsize="118,0" path="m480,15355r118,e" filled="f" strokeweight=".82pt">
              <v:path arrowok="t"/>
            </v:shape>
            <v:shape id="_x0000_s2228" style="position:absolute;left:539;top:15245;width:0;height:89" coordorigin="539,15245" coordsize="0,89" path="m539,15245r,89e" filled="f" strokeweight="3.1pt">
              <v:path arrowok="t"/>
            </v:shape>
            <v:shape id="_x0000_s2227" style="position:absolute;left:509;top:15304;width:89;height:0" coordorigin="509,15304" coordsize="89,0" path="m509,15304r89,e" filled="f" strokeweight="3.1pt">
              <v:path arrowok="t"/>
            </v:shape>
            <v:shape id="_x0000_s2226" style="position:absolute;left:598;top:15355;width:11047;height:0" coordorigin="598,15355" coordsize="11047,0" path="m598,15355r11047,e" filled="f" strokeweight=".82pt">
              <v:path arrowok="t"/>
            </v:shape>
            <v:shape id="_x0000_s2225" style="position:absolute;left:598;top:15304;width:11047;height:0" coordorigin="598,15304" coordsize="11047,0" path="m598,15304r11047,e" filled="f" strokeweight="3.1pt">
              <v:path arrowok="t"/>
            </v:shape>
            <v:shape id="_x0000_s2224" style="position:absolute;left:598;top:15252;width:11047;height:0" coordorigin="598,15252" coordsize="11047,0" path="m598,15252r11047,e" filled="f" strokeweight=".82pt">
              <v:path arrowok="t"/>
            </v:shape>
            <v:shape id="_x0000_s2223" style="position:absolute;left:11755;top:15245;width:0;height:118" coordorigin="11755,15245" coordsize="0,118" path="m11755,15245r,117e" filled="f" strokeweight=".82pt">
              <v:path arrowok="t"/>
            </v:shape>
            <v:shape id="_x0000_s2222" style="position:absolute;left:11645;top:15355;width:118;height:0" coordorigin="11645,15355" coordsize="118,0" path="m11645,15355r117,e" filled="f" strokeweight=".82pt">
              <v:path arrowok="t"/>
            </v:shape>
            <v:shape id="_x0000_s2221" style="position:absolute;left:11704;top:15245;width:0;height:89" coordorigin="11704,15245" coordsize="0,89" path="m11704,15245r,89e" filled="f" strokeweight="3.1pt">
              <v:path arrowok="t"/>
            </v:shape>
            <v:shape id="_x0000_s2220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nse</w:t>
      </w:r>
      <w:r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106"/>
          <w:sz w:val="24"/>
          <w:szCs w:val="24"/>
        </w:rPr>
        <w:t>igni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60" w:lineRule="auto"/>
        <w:ind w:left="820" w:right="74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exp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6"/>
          <w:sz w:val="24"/>
          <w:szCs w:val="24"/>
        </w:rPr>
        <w:t>ess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ecti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him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ected</w:t>
      </w:r>
    </w:p>
    <w:p w:rsidR="00330FE6" w:rsidRDefault="0090691D">
      <w:pPr>
        <w:spacing w:line="26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iscrimi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60" w:lineRule="auto"/>
        <w:ind w:left="820" w:right="8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caste,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activity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behavio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330FE6" w:rsidRDefault="0090691D">
      <w:pPr>
        <w:spacing w:line="360" w:lineRule="auto"/>
        <w:ind w:left="820" w:right="78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Princi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(a)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 xml:space="preserve">imary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bio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s.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 may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 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(b)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 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d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unless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best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held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otection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unless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best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erest measu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icta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oth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rw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360" w:lineRule="auto"/>
        <w:ind w:left="820" w:right="78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Princi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n: (a)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has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same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soci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-economic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 e</w:t>
      </w:r>
      <w:r>
        <w:rPr>
          <w:rFonts w:ascii="Cambria" w:eastAsia="Cambria" w:hAnsi="Cambria" w:cs="Cambria"/>
          <w:spacing w:val="1"/>
          <w:sz w:val="24"/>
          <w:szCs w:val="24"/>
        </w:rPr>
        <w:t>nj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(b)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ho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lost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lies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 unless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ely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inte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chil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360" w:lineRule="auto"/>
        <w:ind w:left="820" w:right="81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utionali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 a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ild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last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esort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 e</w:t>
      </w:r>
      <w:r>
        <w:rPr>
          <w:rFonts w:ascii="Cambria" w:eastAsia="Cambria" w:hAnsi="Cambria" w:cs="Cambria"/>
          <w:spacing w:val="1"/>
          <w:sz w:val="24"/>
          <w:szCs w:val="24"/>
        </w:rPr>
        <w:t>nq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too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imum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59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U.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onvent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on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Rig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upho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biolo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ical att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ment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ctity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biolo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nvi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uld be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irely unav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circ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onvent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es that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pacing w:val="4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ild</w:t>
      </w:r>
      <w:r>
        <w:rPr>
          <w:rFonts w:ascii="Cambria" w:eastAsia="Cambria" w:hAnsi="Cambria" w:cs="Cambria"/>
          <w:spacing w:val="4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has</w:t>
      </w:r>
      <w:r>
        <w:rPr>
          <w:rFonts w:ascii="Cambria" w:eastAsia="Cambria" w:hAnsi="Cambria" w:cs="Cambria"/>
          <w:spacing w:val="4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erta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4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bas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4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ts,</w:t>
      </w:r>
      <w:r>
        <w:rPr>
          <w:rFonts w:ascii="Cambria" w:eastAsia="Cambria" w:hAnsi="Cambria" w:cs="Cambria"/>
          <w:spacing w:val="4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nclu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4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the</w:t>
      </w:r>
      <w:r>
        <w:rPr>
          <w:rFonts w:ascii="Cambria" w:eastAsia="Cambria" w:hAnsi="Cambria" w:cs="Cambria"/>
          <w:spacing w:val="4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4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to</w:t>
      </w:r>
      <w:r>
        <w:rPr>
          <w:rFonts w:ascii="Cambria" w:eastAsia="Cambria" w:hAnsi="Cambria" w:cs="Cambria"/>
          <w:spacing w:val="4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be</w:t>
      </w:r>
      <w:r>
        <w:rPr>
          <w:rFonts w:ascii="Cambria" w:eastAsia="Cambria" w:hAnsi="Cambria" w:cs="Cambria"/>
          <w:spacing w:val="5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sed</w:t>
      </w:r>
      <w:r>
        <w:rPr>
          <w:rFonts w:ascii="Cambria" w:eastAsia="Cambria" w:hAnsi="Cambria" w:cs="Cambria"/>
          <w:spacing w:val="4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by  his</w:t>
      </w:r>
      <w:r>
        <w:rPr>
          <w:rFonts w:ascii="Cambria" w:eastAsia="Cambria" w:hAnsi="Cambria" w:cs="Cambria"/>
          <w:spacing w:val="4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pacing w:val="4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her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1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w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hin</w:t>
      </w:r>
      <w:r>
        <w:rPr>
          <w:rFonts w:ascii="Cambria" w:eastAsia="Cambria" w:hAnsi="Cambria" w:cs="Cambria"/>
          <w:spacing w:val="1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amily</w:t>
      </w:r>
      <w:r>
        <w:rPr>
          <w:rFonts w:ascii="Cambria" w:eastAsia="Cambria" w:hAnsi="Cambria" w:cs="Cambria"/>
          <w:spacing w:val="1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pacing w:val="1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ltu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al</w:t>
      </w:r>
      <w:r>
        <w:rPr>
          <w:rFonts w:ascii="Cambria" w:eastAsia="Cambria" w:hAnsi="Cambria" w:cs="Cambria"/>
          <w:spacing w:val="1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gr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ouping,</w:t>
      </w:r>
      <w:r>
        <w:rPr>
          <w:rFonts w:ascii="Cambria" w:eastAsia="Cambria" w:hAnsi="Cambria" w:cs="Cambria"/>
          <w:spacing w:val="1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1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to</w:t>
      </w:r>
      <w:r>
        <w:rPr>
          <w:rFonts w:ascii="Cambria" w:eastAsia="Cambria" w:hAnsi="Cambria" w:cs="Cambria"/>
          <w:spacing w:val="1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nsh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1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w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1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both</w:t>
      </w:r>
      <w:r>
        <w:rPr>
          <w:rFonts w:ascii="Cambria" w:eastAsia="Cambria" w:hAnsi="Cambria" w:cs="Cambria"/>
          <w:spacing w:val="1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5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act,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 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onvent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obliges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allow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cise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</w:t>
      </w:r>
    </w:p>
    <w:p w:rsidR="00330FE6" w:rsidRDefault="0090691D">
      <w:pPr>
        <w:spacing w:line="260" w:lineRule="exact"/>
        <w:ind w:left="100" w:right="781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onsi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position w:val="-1"/>
          <w:sz w:val="24"/>
          <w:szCs w:val="24"/>
        </w:rPr>
        <w:t>ili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s.</w:t>
      </w: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82" w:right="4703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7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2190" style="position:absolute;left:0;text-align:left;margin-left:23.6pt;margin-top:23.6pt;width:564.95pt;height:744.95pt;z-index:-2641;mso-position-horizontal-relative:page;mso-position-vertical-relative:page" coordorigin="472,472" coordsize="11299,14899">
            <v:shape id="_x0000_s2218" style="position:absolute;left:487;top:480;width:0;height:118" coordorigin="487,480" coordsize="0,118" path="m487,480r,118e" filled="f" strokeweight=".82pt">
              <v:path arrowok="t"/>
            </v:shape>
            <v:shape id="_x0000_s2217" style="position:absolute;left:480;top:487;width:118;height:0" coordorigin="480,487" coordsize="118,0" path="m480,487r118,e" filled="f" strokeweight=".82pt">
              <v:path arrowok="t"/>
            </v:shape>
            <v:shape id="_x0000_s2216" style="position:absolute;left:539;top:509;width:0;height:89" coordorigin="539,509" coordsize="0,89" path="m539,509r,89e" filled="f" strokeweight="3.1pt">
              <v:path arrowok="t"/>
            </v:shape>
            <v:shape id="_x0000_s2215" style="position:absolute;left:509;top:539;width:89;height:0" coordorigin="509,539" coordsize="89,0" path="m509,539r89,e" filled="f" strokeweight="3.1pt">
              <v:path arrowok="t"/>
            </v:shape>
            <v:shape id="_x0000_s2214" style="position:absolute;left:598;top:487;width:11047;height:0" coordorigin="598,487" coordsize="11047,0" path="m598,487r11047,e" filled="f" strokeweight=".82pt">
              <v:path arrowok="t"/>
            </v:shape>
            <v:shape id="_x0000_s2213" style="position:absolute;left:598;top:539;width:11047;height:0" coordorigin="598,539" coordsize="11047,0" path="m598,539r11047,e" filled="f" strokeweight="3.1pt">
              <v:path arrowok="t"/>
            </v:shape>
            <v:shape id="_x0000_s2212" style="position:absolute;left:598;top:590;width:11047;height:0" coordorigin="598,590" coordsize="11047,0" path="m598,590r11047,e" filled="f" strokeweight=".82pt">
              <v:path arrowok="t"/>
            </v:shape>
            <v:shape id="_x0000_s2211" style="position:absolute;left:11755;top:480;width:0;height:118" coordorigin="11755,480" coordsize="0,118" path="m11755,480r,118e" filled="f" strokeweight=".82pt">
              <v:path arrowok="t"/>
            </v:shape>
            <v:shape id="_x0000_s2210" style="position:absolute;left:11645;top:487;width:118;height:0" coordorigin="11645,487" coordsize="118,0" path="m11645,487r117,e" filled="f" strokeweight=".82pt">
              <v:path arrowok="t"/>
            </v:shape>
            <v:shape id="_x0000_s2209" style="position:absolute;left:11704;top:509;width:0;height:89" coordorigin="11704,509" coordsize="0,89" path="m11704,509r,89e" filled="f" strokeweight="3.1pt">
              <v:path arrowok="t"/>
            </v:shape>
            <v:shape id="_x0000_s2208" style="position:absolute;left:11645;top:539;width:89;height:0" coordorigin="11645,539" coordsize="89,0" path="m11645,539r89,e" filled="f" strokeweight="3.1pt">
              <v:path arrowok="t"/>
            </v:shape>
            <v:shape id="_x0000_s2207" style="position:absolute;left:487;top:598;width:0;height:14647" coordorigin="487,598" coordsize="0,14647" path="m487,598r,14647e" filled="f" strokeweight=".82pt">
              <v:path arrowok="t"/>
            </v:shape>
            <v:shape id="_x0000_s2206" style="position:absolute;left:539;top:598;width:0;height:14647" coordorigin="539,598" coordsize="0,14647" path="m539,598r,14647e" filled="f" strokeweight="3.1pt">
              <v:path arrowok="t"/>
            </v:shape>
            <v:shape id="_x0000_s2205" style="position:absolute;left:590;top:583;width:0;height:14676" coordorigin="590,583" coordsize="0,14676" path="m590,583r,14676e" filled="f" strokeweight=".82pt">
              <v:path arrowok="t"/>
            </v:shape>
            <v:shape id="_x0000_s2204" style="position:absolute;left:11755;top:598;width:0;height:14647" coordorigin="11755,598" coordsize="0,14647" path="m11755,598r,14647e" filled="f" strokeweight=".82pt">
              <v:path arrowok="t"/>
            </v:shape>
            <v:shape id="_x0000_s2203" style="position:absolute;left:11704;top:598;width:0;height:14647" coordorigin="11704,598" coordsize="0,14647" path="m11704,598r,14647e" filled="f" strokeweight="3.1pt">
              <v:path arrowok="t"/>
            </v:shape>
            <v:shape id="_x0000_s2202" style="position:absolute;left:11652;top:583;width:0;height:14676" coordorigin="11652,583" coordsize="0,14676" path="m11652,583r,14676e" filled="f" strokeweight=".82pt">
              <v:path arrowok="t"/>
            </v:shape>
            <v:shape id="_x0000_s2201" style="position:absolute;left:487;top:15245;width:0;height:118" coordorigin="487,15245" coordsize="0,118" path="m487,15245r,117e" filled="f" strokeweight=".82pt">
              <v:path arrowok="t"/>
            </v:shape>
            <v:shape id="_x0000_s2200" style="position:absolute;left:480;top:15355;width:118;height:0" coordorigin="480,15355" coordsize="118,0" path="m480,15355r118,e" filled="f" strokeweight=".82pt">
              <v:path arrowok="t"/>
            </v:shape>
            <v:shape id="_x0000_s2199" style="position:absolute;left:539;top:15245;width:0;height:89" coordorigin="539,15245" coordsize="0,89" path="m539,15245r,89e" filled="f" strokeweight="3.1pt">
              <v:path arrowok="t"/>
            </v:shape>
            <v:shape id="_x0000_s2198" style="position:absolute;left:509;top:15304;width:89;height:0" coordorigin="509,15304" coordsize="89,0" path="m509,15304r89,e" filled="f" strokeweight="3.1pt">
              <v:path arrowok="t"/>
            </v:shape>
            <v:shape id="_x0000_s2197" style="position:absolute;left:598;top:15355;width:11047;height:0" coordorigin="598,15355" coordsize="11047,0" path="m598,15355r11047,e" filled="f" strokeweight=".82pt">
              <v:path arrowok="t"/>
            </v:shape>
            <v:shape id="_x0000_s2196" style="position:absolute;left:598;top:15304;width:11047;height:0" coordorigin="598,15304" coordsize="11047,0" path="m598,15304r11047,e" filled="f" strokeweight="3.1pt">
              <v:path arrowok="t"/>
            </v:shape>
            <v:shape id="_x0000_s2195" style="position:absolute;left:598;top:15252;width:11047;height:0" coordorigin="598,15252" coordsize="11047,0" path="m598,15252r11047,e" filled="f" strokeweight=".82pt">
              <v:path arrowok="t"/>
            </v:shape>
            <v:shape id="_x0000_s2194" style="position:absolute;left:11755;top:15245;width:0;height:118" coordorigin="11755,15245" coordsize="0,118" path="m11755,15245r,117e" filled="f" strokeweight=".82pt">
              <v:path arrowok="t"/>
            </v:shape>
            <v:shape id="_x0000_s2193" style="position:absolute;left:11645;top:15355;width:118;height:0" coordorigin="11645,15355" coordsize="118,0" path="m11645,15355r117,e" filled="f" strokeweight=".82pt">
              <v:path arrowok="t"/>
            </v:shape>
            <v:shape id="_x0000_s2192" style="position:absolute;left:11704;top:15245;width:0;height:89" coordorigin="11704,15245" coordsize="0,89" path="m11704,15245r,89e" filled="f" strokeweight="3.1pt">
              <v:path arrowok="t"/>
            </v:shape>
            <v:shape id="_x0000_s2191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3" w:line="260" w:lineRule="exact"/>
        <w:rPr>
          <w:sz w:val="26"/>
          <w:szCs w:val="26"/>
        </w:rPr>
      </w:pPr>
    </w:p>
    <w:p w:rsidR="00330FE6" w:rsidRDefault="0090691D">
      <w:pPr>
        <w:spacing w:before="26" w:line="361" w:lineRule="auto"/>
        <w:ind w:left="10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'p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le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amily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' 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ms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ary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up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,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e,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sup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otection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shall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be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w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biolo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ical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s,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d all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k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he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j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ile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ild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d 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amily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of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igin</w:t>
      </w:r>
      <w:r>
        <w:rPr>
          <w:rFonts w:ascii="Cambria" w:eastAsia="Cambria" w:hAnsi="Cambria" w:cs="Cambria"/>
          <w:sz w:val="24"/>
          <w:szCs w:val="24"/>
        </w:rPr>
        <w:t xml:space="preserve"> unless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so.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imila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spellEnd"/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"/>
          <w:w w:val="112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has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be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efin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arna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aka</w:t>
      </w:r>
      <w:r>
        <w:rPr>
          <w:rFonts w:ascii="Arial" w:eastAsia="Arial" w:hAnsi="Arial" w:cs="Arial"/>
          <w:spacing w:val="4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Juvenile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Just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(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are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ction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les, 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mean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sion  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erall,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sical, emot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ellectual,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social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ile or a chil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'</w:t>
      </w:r>
    </w:p>
    <w:p w:rsidR="00330FE6" w:rsidRDefault="00330FE6">
      <w:pPr>
        <w:spacing w:line="200" w:lineRule="exact"/>
      </w:pPr>
    </w:p>
    <w:p w:rsidR="00330FE6" w:rsidRDefault="00330FE6">
      <w:pPr>
        <w:spacing w:before="2" w:line="220" w:lineRule="exact"/>
        <w:rPr>
          <w:sz w:val="22"/>
          <w:szCs w:val="22"/>
        </w:rPr>
      </w:pPr>
    </w:p>
    <w:p w:rsidR="00330FE6" w:rsidRDefault="0090691D">
      <w:pPr>
        <w:spacing w:line="260" w:lineRule="exact"/>
        <w:ind w:left="100" w:right="298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INSTIT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TI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NS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R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ROT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TI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N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F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F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HIL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REN</w:t>
      </w:r>
    </w:p>
    <w:p w:rsidR="00330FE6" w:rsidRDefault="00330FE6">
      <w:pPr>
        <w:spacing w:before="2" w:line="140" w:lineRule="exact"/>
        <w:rPr>
          <w:sz w:val="14"/>
          <w:szCs w:val="14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26" w:line="360" w:lineRule="auto"/>
        <w:ind w:left="10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lier,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JJ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2000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 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ered 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otection.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 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are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lished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Urban Dis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ict.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on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iction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below 6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age,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ile bo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I 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ues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iction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II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ays,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ay sta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 sta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ions.</w:t>
      </w:r>
    </w:p>
    <w:p w:rsidR="00330FE6" w:rsidRDefault="00330FE6">
      <w:pPr>
        <w:spacing w:line="200" w:lineRule="exact"/>
      </w:pPr>
    </w:p>
    <w:p w:rsidR="00330FE6" w:rsidRDefault="00330FE6">
      <w:pPr>
        <w:spacing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imarily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Urban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Distric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hish</w:t>
      </w:r>
      <w:r>
        <w:rPr>
          <w:rFonts w:ascii="Cambria" w:eastAsia="Cambria" w:hAnsi="Cambria" w:cs="Cambria"/>
          <w:spacing w:val="-1"/>
          <w:sz w:val="24"/>
          <w:szCs w:val="24"/>
        </w:rPr>
        <w:t>uV</w:t>
      </w:r>
      <w:r>
        <w:rPr>
          <w:rFonts w:ascii="Cambria" w:eastAsia="Cambria" w:hAnsi="Cambria" w:cs="Cambria"/>
          <w:sz w:val="24"/>
          <w:szCs w:val="24"/>
        </w:rPr>
        <w:t>ihar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Bo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hish</w:t>
      </w:r>
      <w:r>
        <w:rPr>
          <w:rFonts w:ascii="Cambria" w:eastAsia="Cambria" w:hAnsi="Cambria" w:cs="Cambria"/>
          <w:spacing w:val="-1"/>
          <w:sz w:val="24"/>
          <w:szCs w:val="24"/>
        </w:rPr>
        <w:t>uV</w:t>
      </w:r>
      <w:r>
        <w:rPr>
          <w:rFonts w:ascii="Cambria" w:eastAsia="Cambria" w:hAnsi="Cambria" w:cs="Cambria"/>
          <w:sz w:val="24"/>
          <w:szCs w:val="24"/>
        </w:rPr>
        <w:t>ihar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are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te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II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mile,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 chil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se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ts.</w:t>
      </w:r>
    </w:p>
    <w:p w:rsidR="00330FE6" w:rsidRDefault="00330FE6">
      <w:pPr>
        <w:spacing w:line="200" w:lineRule="exact"/>
      </w:pPr>
    </w:p>
    <w:p w:rsidR="00330FE6" w:rsidRDefault="00330FE6">
      <w:pPr>
        <w:spacing w:before="20" w:line="200" w:lineRule="exact"/>
      </w:pPr>
    </w:p>
    <w:p w:rsidR="00330FE6" w:rsidRDefault="0090691D">
      <w:pPr>
        <w:spacing w:line="260" w:lineRule="exact"/>
        <w:ind w:left="100" w:right="5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TAN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ERAT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NG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ROT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LS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R </w:t>
      </w:r>
      <w:r>
        <w:rPr>
          <w:rFonts w:ascii="Cambria" w:eastAsia="Cambria" w:hAnsi="Cambria" w:cs="Cambria"/>
          <w:b/>
          <w:spacing w:val="-3"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ES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E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F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HIL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REN 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spacing w:val="5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ND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BE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GG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G</w:t>
      </w:r>
    </w:p>
    <w:p w:rsidR="00330FE6" w:rsidRDefault="00330FE6">
      <w:pPr>
        <w:spacing w:before="5" w:line="140" w:lineRule="exact"/>
        <w:rPr>
          <w:sz w:val="14"/>
          <w:szCs w:val="14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26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mile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suant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330FE6" w:rsidRDefault="0090691D">
      <w:pPr>
        <w:spacing w:before="2" w:line="420" w:lineRule="atLeast"/>
        <w:ind w:left="100" w:right="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Aff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similar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ossession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ard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tocol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(SOP)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</w:p>
    <w:p w:rsidR="00330FE6" w:rsidRDefault="00330FE6">
      <w:pPr>
        <w:spacing w:before="3" w:line="180" w:lineRule="exact"/>
        <w:rPr>
          <w:sz w:val="19"/>
          <w:szCs w:val="19"/>
        </w:rPr>
      </w:pPr>
    </w:p>
    <w:p w:rsidR="00330FE6" w:rsidRDefault="0090691D">
      <w:pPr>
        <w:spacing w:before="30"/>
        <w:ind w:left="4682" w:right="4703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8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2161" style="position:absolute;left:0;text-align:left;margin-left:23.6pt;margin-top:23.6pt;width:564.95pt;height:744.95pt;z-index:-2639;mso-position-horizontal-relative:page;mso-position-vertical-relative:page" coordorigin="472,472" coordsize="11299,14899">
            <v:shape id="_x0000_s2189" style="position:absolute;left:487;top:480;width:0;height:118" coordorigin="487,480" coordsize="0,118" path="m487,480r,118e" filled="f" strokeweight=".82pt">
              <v:path arrowok="t"/>
            </v:shape>
            <v:shape id="_x0000_s2188" style="position:absolute;left:480;top:487;width:118;height:0" coordorigin="480,487" coordsize="118,0" path="m480,487r118,e" filled="f" strokeweight=".82pt">
              <v:path arrowok="t"/>
            </v:shape>
            <v:shape id="_x0000_s2187" style="position:absolute;left:539;top:509;width:0;height:89" coordorigin="539,509" coordsize="0,89" path="m539,509r,89e" filled="f" strokeweight="3.1pt">
              <v:path arrowok="t"/>
            </v:shape>
            <v:shape id="_x0000_s2186" style="position:absolute;left:509;top:539;width:89;height:0" coordorigin="509,539" coordsize="89,0" path="m509,539r89,e" filled="f" strokeweight="3.1pt">
              <v:path arrowok="t"/>
            </v:shape>
            <v:shape id="_x0000_s2185" style="position:absolute;left:598;top:487;width:11047;height:0" coordorigin="598,487" coordsize="11047,0" path="m598,487r11047,e" filled="f" strokeweight=".82pt">
              <v:path arrowok="t"/>
            </v:shape>
            <v:shape id="_x0000_s2184" style="position:absolute;left:598;top:539;width:11047;height:0" coordorigin="598,539" coordsize="11047,0" path="m598,539r11047,e" filled="f" strokeweight="3.1pt">
              <v:path arrowok="t"/>
            </v:shape>
            <v:shape id="_x0000_s2183" style="position:absolute;left:598;top:590;width:11047;height:0" coordorigin="598,590" coordsize="11047,0" path="m598,590r11047,e" filled="f" strokeweight=".82pt">
              <v:path arrowok="t"/>
            </v:shape>
            <v:shape id="_x0000_s2182" style="position:absolute;left:11755;top:480;width:0;height:118" coordorigin="11755,480" coordsize="0,118" path="m11755,480r,118e" filled="f" strokeweight=".82pt">
              <v:path arrowok="t"/>
            </v:shape>
            <v:shape id="_x0000_s2181" style="position:absolute;left:11645;top:487;width:118;height:0" coordorigin="11645,487" coordsize="118,0" path="m11645,487r117,e" filled="f" strokeweight=".82pt">
              <v:path arrowok="t"/>
            </v:shape>
            <v:shape id="_x0000_s2180" style="position:absolute;left:11704;top:509;width:0;height:89" coordorigin="11704,509" coordsize="0,89" path="m11704,509r,89e" filled="f" strokeweight="3.1pt">
              <v:path arrowok="t"/>
            </v:shape>
            <v:shape id="_x0000_s2179" style="position:absolute;left:11645;top:539;width:89;height:0" coordorigin="11645,539" coordsize="89,0" path="m11645,539r89,e" filled="f" strokeweight="3.1pt">
              <v:path arrowok="t"/>
            </v:shape>
            <v:shape id="_x0000_s2178" style="position:absolute;left:487;top:598;width:0;height:14647" coordorigin="487,598" coordsize="0,14647" path="m487,598r,14647e" filled="f" strokeweight=".82pt">
              <v:path arrowok="t"/>
            </v:shape>
            <v:shape id="_x0000_s2177" style="position:absolute;left:539;top:598;width:0;height:14647" coordorigin="539,598" coordsize="0,14647" path="m539,598r,14647e" filled="f" strokeweight="3.1pt">
              <v:path arrowok="t"/>
            </v:shape>
            <v:shape id="_x0000_s2176" style="position:absolute;left:590;top:583;width:0;height:14676" coordorigin="590,583" coordsize="0,14676" path="m590,583r,14676e" filled="f" strokeweight=".82pt">
              <v:path arrowok="t"/>
            </v:shape>
            <v:shape id="_x0000_s2175" style="position:absolute;left:11755;top:598;width:0;height:14647" coordorigin="11755,598" coordsize="0,14647" path="m11755,598r,14647e" filled="f" strokeweight=".82pt">
              <v:path arrowok="t"/>
            </v:shape>
            <v:shape id="_x0000_s2174" style="position:absolute;left:11704;top:598;width:0;height:14647" coordorigin="11704,598" coordsize="0,14647" path="m11704,598r,14647e" filled="f" strokeweight="3.1pt">
              <v:path arrowok="t"/>
            </v:shape>
            <v:shape id="_x0000_s2173" style="position:absolute;left:11652;top:583;width:0;height:14676" coordorigin="11652,583" coordsize="0,14676" path="m11652,583r,14676e" filled="f" strokeweight=".82pt">
              <v:path arrowok="t"/>
            </v:shape>
            <v:shape id="_x0000_s2172" style="position:absolute;left:487;top:15245;width:0;height:118" coordorigin="487,15245" coordsize="0,118" path="m487,15245r,117e" filled="f" strokeweight=".82pt">
              <v:path arrowok="t"/>
            </v:shape>
            <v:shape id="_x0000_s2171" style="position:absolute;left:480;top:15355;width:118;height:0" coordorigin="480,15355" coordsize="118,0" path="m480,15355r118,e" filled="f" strokeweight=".82pt">
              <v:path arrowok="t"/>
            </v:shape>
            <v:shape id="_x0000_s2170" style="position:absolute;left:539;top:15245;width:0;height:89" coordorigin="539,15245" coordsize="0,89" path="m539,15245r,89e" filled="f" strokeweight="3.1pt">
              <v:path arrowok="t"/>
            </v:shape>
            <v:shape id="_x0000_s2169" style="position:absolute;left:509;top:15304;width:89;height:0" coordorigin="509,15304" coordsize="89,0" path="m509,15304r89,e" filled="f" strokeweight="3.1pt">
              <v:path arrowok="t"/>
            </v:shape>
            <v:shape id="_x0000_s2168" style="position:absolute;left:598;top:15355;width:11047;height:0" coordorigin="598,15355" coordsize="11047,0" path="m598,15355r11047,e" filled="f" strokeweight=".82pt">
              <v:path arrowok="t"/>
            </v:shape>
            <v:shape id="_x0000_s2167" style="position:absolute;left:598;top:15304;width:11047;height:0" coordorigin="598,15304" coordsize="11047,0" path="m598,15304r11047,e" filled="f" strokeweight="3.1pt">
              <v:path arrowok="t"/>
            </v:shape>
            <v:shape id="_x0000_s2166" style="position:absolute;left:598;top:15252;width:11047;height:0" coordorigin="598,15252" coordsize="11047,0" path="m598,15252r11047,e" filled="f" strokeweight=".82pt">
              <v:path arrowok="t"/>
            </v:shape>
            <v:shape id="_x0000_s2165" style="position:absolute;left:11755;top:15245;width:0;height:118" coordorigin="11755,15245" coordsize="0,118" path="m11755,15245r,117e" filled="f" strokeweight=".82pt">
              <v:path arrowok="t"/>
            </v:shape>
            <v:shape id="_x0000_s2164" style="position:absolute;left:11645;top:15355;width:118;height:0" coordorigin="11645,15355" coordsize="118,0" path="m11645,15355r117,e" filled="f" strokeweight=".82pt">
              <v:path arrowok="t"/>
            </v:shape>
            <v:shape id="_x0000_s2163" style="position:absolute;left:11704;top:15245;width:0;height:89" coordorigin="11704,15245" coordsize="0,89" path="m11704,15245r,89e" filled="f" strokeweight="3.1pt">
              <v:path arrowok="t"/>
            </v:shape>
            <v:shape id="_x0000_s2162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59" w:lineRule="auto"/>
        <w:ind w:left="10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 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escue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missions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issued  by  the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 Ka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a,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issu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by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ashtra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uncti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 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are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position w:val="6"/>
          <w:sz w:val="16"/>
          <w:szCs w:val="16"/>
        </w:rPr>
        <w:t>9</w:t>
      </w:r>
      <w:r>
        <w:rPr>
          <w:rFonts w:ascii="Cambria" w:eastAsia="Cambria" w:hAnsi="Cambria" w:cs="Cambria"/>
          <w:spacing w:val="19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OP,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ound be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 by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 Wel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ind w:left="100" w:right="319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E</w:t>
      </w:r>
      <w:r>
        <w:rPr>
          <w:rFonts w:ascii="Cambria" w:eastAsia="Cambria" w:hAnsi="Cambria" w:cs="Cambria"/>
          <w:sz w:val="24"/>
          <w:szCs w:val="24"/>
        </w:rPr>
        <w:t>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ge v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blish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child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 w:right="46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b/>
          <w:sz w:val="24"/>
          <w:szCs w:val="24"/>
        </w:rPr>
        <w:t>medic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l 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xa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child</w:t>
      </w:r>
    </w:p>
    <w:p w:rsidR="00330FE6" w:rsidRDefault="00330FE6">
      <w:pPr>
        <w:spacing w:before="2" w:line="140" w:lineRule="exact"/>
        <w:rPr>
          <w:sz w:val="14"/>
          <w:szCs w:val="14"/>
        </w:rPr>
      </w:pPr>
    </w:p>
    <w:p w:rsidR="00330FE6" w:rsidRDefault="0090691D">
      <w:pPr>
        <w:spacing w:line="359" w:lineRule="auto"/>
        <w:ind w:left="10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hens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ve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sz w:val="24"/>
          <w:szCs w:val="24"/>
        </w:rPr>
        <w:t>quiry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 of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s’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denti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sses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b/>
          <w:sz w:val="24"/>
          <w:szCs w:val="24"/>
        </w:rPr>
        <w:t xml:space="preserve">he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fa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ly 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ti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hether it is in the best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(inclu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hether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 is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history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assm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330FE6" w:rsidRDefault="0090691D">
      <w:pPr>
        <w:spacing w:before="1" w:line="360" w:lineRule="auto"/>
        <w:ind w:left="100" w:right="8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g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ha</w:t>
      </w:r>
      <w:r>
        <w:rPr>
          <w:rFonts w:ascii="Cambria" w:eastAsia="Cambria" w:hAnsi="Cambria" w:cs="Cambria"/>
          <w:b/>
          <w:sz w:val="24"/>
          <w:szCs w:val="24"/>
        </w:rPr>
        <w:t>rges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 is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exploit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mily 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oth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 of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ed after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erta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to missi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ocate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330FE6" w:rsidRDefault="0090691D">
      <w:pPr>
        <w:ind w:left="100" w:right="38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rep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sz w:val="24"/>
          <w:szCs w:val="24"/>
        </w:rPr>
        <w:t>div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ua</w:t>
      </w:r>
      <w:r>
        <w:rPr>
          <w:rFonts w:ascii="Cambria" w:eastAsia="Cambria" w:hAnsi="Cambria" w:cs="Cambria"/>
          <w:b/>
          <w:sz w:val="24"/>
          <w:szCs w:val="24"/>
        </w:rPr>
        <w:t xml:space="preserve">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ca</w:t>
      </w:r>
      <w:r>
        <w:rPr>
          <w:rFonts w:ascii="Cambria" w:eastAsia="Cambria" w:hAnsi="Cambria" w:cs="Cambria"/>
          <w:b/>
          <w:sz w:val="24"/>
          <w:szCs w:val="24"/>
        </w:rPr>
        <w:t>re p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child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61" w:lineRule="auto"/>
        <w:ind w:left="10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.   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elt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then 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ling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bon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d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>e</w:t>
      </w:r>
      <w:r>
        <w:rPr>
          <w:rFonts w:ascii="Arial" w:eastAsia="Arial" w:hAnsi="Arial" w:cs="Arial"/>
          <w:w w:val="98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d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iction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4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4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ep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uld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aken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mile,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conc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ived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olice,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imarily 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missi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otocol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bad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s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 areas,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ious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laces,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shelt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7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proofErr w:type="spellStart"/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hasis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actually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hy they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ts,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ad  of  sim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ly 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them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 these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took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ictu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uploa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7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</w:p>
    <w:p w:rsidR="00330FE6" w:rsidRDefault="00892367">
      <w:pPr>
        <w:spacing w:line="260" w:lineRule="exact"/>
        <w:ind w:left="100" w:right="3790"/>
        <w:jc w:val="both"/>
        <w:rPr>
          <w:rFonts w:ascii="Cambria" w:eastAsia="Cambria" w:hAnsi="Cambria" w:cs="Cambria"/>
          <w:sz w:val="24"/>
          <w:szCs w:val="24"/>
        </w:rPr>
      </w:pPr>
      <w:r w:rsidRPr="00892367">
        <w:pict>
          <v:group id="_x0000_s2159" style="position:absolute;left:0;text-align:left;margin-left:1in;margin-top:27.35pt;width:2in;height:0;z-index:-2640;mso-position-horizontal-relative:page" coordorigin="1440,547" coordsize="2880,0">
            <v:shape id="_x0000_s2160" style="position:absolute;left:1440;top:547;width:2880;height:0" coordorigin="1440,547" coordsize="2880,0" path="m1440,547r2881,e" filled="f" strokeweight=".82pt">
              <v:path arrowok="t"/>
            </v:shape>
            <w10:wrap anchorx="page"/>
          </v:group>
        </w:pic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missi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g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c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h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il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dr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,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d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then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p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oceeded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to locate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p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aren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s.</w:t>
      </w:r>
    </w:p>
    <w:p w:rsidR="00330FE6" w:rsidRDefault="00330FE6">
      <w:pPr>
        <w:spacing w:before="6" w:line="100" w:lineRule="exact"/>
        <w:rPr>
          <w:sz w:val="11"/>
          <w:szCs w:val="11"/>
        </w:rPr>
      </w:pPr>
    </w:p>
    <w:p w:rsidR="00330FE6" w:rsidRDefault="00330FE6">
      <w:pPr>
        <w:spacing w:line="200" w:lineRule="exact"/>
      </w:pPr>
    </w:p>
    <w:p w:rsidR="00330FE6" w:rsidRDefault="0090691D">
      <w:pPr>
        <w:spacing w:before="34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anda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pe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oco</w:t>
      </w:r>
      <w:r>
        <w:rPr>
          <w:rFonts w:ascii="Calibri" w:eastAsia="Calibri" w:hAnsi="Calibri" w:cs="Calibri"/>
          <w:i/>
        </w:rPr>
        <w:t>ls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Ps)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Child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3"/>
        </w:rPr>
        <w:t>m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1"/>
        </w:rPr>
        <w:t>te</w:t>
      </w:r>
      <w:r>
        <w:rPr>
          <w:rFonts w:ascii="Calibri" w:eastAsia="Calibri" w:hAnsi="Calibri" w:cs="Calibri"/>
          <w:i/>
          <w:spacing w:val="8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2009,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ild</w:t>
      </w:r>
    </w:p>
    <w:p w:rsidR="00330FE6" w:rsidRDefault="0090691D">
      <w:pPr>
        <w:spacing w:line="22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pm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arastra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color w:val="0000FF"/>
          <w:spacing w:val="-44"/>
        </w:rPr>
        <w:t xml:space="preserve"> </w:t>
      </w:r>
      <w:hyperlink r:id="rId15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ic.in/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SOP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010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7</w:t>
        </w:r>
        <w:r>
          <w:rPr>
            <w:rFonts w:ascii="Calibri" w:eastAsia="Calibri" w:hAnsi="Calibri" w:cs="Calibri"/>
            <w:color w:val="0000FF"/>
            <w:u w:val="single" w:color="0000FF"/>
          </w:rPr>
          <w:t>201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pd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</w:hyperlink>
    </w:p>
    <w:p w:rsidR="00330FE6" w:rsidRDefault="00330FE6">
      <w:pPr>
        <w:spacing w:before="9" w:line="160" w:lineRule="exact"/>
        <w:rPr>
          <w:sz w:val="17"/>
          <w:szCs w:val="17"/>
        </w:rPr>
      </w:pPr>
    </w:p>
    <w:p w:rsidR="00330FE6" w:rsidRDefault="0090691D">
      <w:pPr>
        <w:spacing w:before="30"/>
        <w:ind w:left="4682" w:right="4703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9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2130" style="position:absolute;left:0;text-align:left;margin-left:23.6pt;margin-top:23.6pt;width:564.95pt;height:744.95pt;z-index:-2638;mso-position-horizontal-relative:page;mso-position-vertical-relative:page" coordorigin="472,472" coordsize="11299,14899">
            <v:shape id="_x0000_s2158" style="position:absolute;left:487;top:480;width:0;height:118" coordorigin="487,480" coordsize="0,118" path="m487,480r,118e" filled="f" strokeweight=".82pt">
              <v:path arrowok="t"/>
            </v:shape>
            <v:shape id="_x0000_s2157" style="position:absolute;left:480;top:487;width:118;height:0" coordorigin="480,487" coordsize="118,0" path="m480,487r118,e" filled="f" strokeweight=".82pt">
              <v:path arrowok="t"/>
            </v:shape>
            <v:shape id="_x0000_s2156" style="position:absolute;left:539;top:509;width:0;height:89" coordorigin="539,509" coordsize="0,89" path="m539,509r,89e" filled="f" strokeweight="3.1pt">
              <v:path arrowok="t"/>
            </v:shape>
            <v:shape id="_x0000_s2155" style="position:absolute;left:509;top:539;width:89;height:0" coordorigin="509,539" coordsize="89,0" path="m509,539r89,e" filled="f" strokeweight="3.1pt">
              <v:path arrowok="t"/>
            </v:shape>
            <v:shape id="_x0000_s2154" style="position:absolute;left:598;top:487;width:11047;height:0" coordorigin="598,487" coordsize="11047,0" path="m598,487r11047,e" filled="f" strokeweight=".82pt">
              <v:path arrowok="t"/>
            </v:shape>
            <v:shape id="_x0000_s2153" style="position:absolute;left:598;top:539;width:11047;height:0" coordorigin="598,539" coordsize="11047,0" path="m598,539r11047,e" filled="f" strokeweight="3.1pt">
              <v:path arrowok="t"/>
            </v:shape>
            <v:shape id="_x0000_s2152" style="position:absolute;left:598;top:590;width:11047;height:0" coordorigin="598,590" coordsize="11047,0" path="m598,590r11047,e" filled="f" strokeweight=".82pt">
              <v:path arrowok="t"/>
            </v:shape>
            <v:shape id="_x0000_s2151" style="position:absolute;left:11755;top:480;width:0;height:118" coordorigin="11755,480" coordsize="0,118" path="m11755,480r,118e" filled="f" strokeweight=".82pt">
              <v:path arrowok="t"/>
            </v:shape>
            <v:shape id="_x0000_s2150" style="position:absolute;left:11645;top:487;width:118;height:0" coordorigin="11645,487" coordsize="118,0" path="m11645,487r117,e" filled="f" strokeweight=".82pt">
              <v:path arrowok="t"/>
            </v:shape>
            <v:shape id="_x0000_s2149" style="position:absolute;left:11704;top:509;width:0;height:89" coordorigin="11704,509" coordsize="0,89" path="m11704,509r,89e" filled="f" strokeweight="3.1pt">
              <v:path arrowok="t"/>
            </v:shape>
            <v:shape id="_x0000_s2148" style="position:absolute;left:11645;top:539;width:89;height:0" coordorigin="11645,539" coordsize="89,0" path="m11645,539r89,e" filled="f" strokeweight="3.1pt">
              <v:path arrowok="t"/>
            </v:shape>
            <v:shape id="_x0000_s2147" style="position:absolute;left:487;top:598;width:0;height:14647" coordorigin="487,598" coordsize="0,14647" path="m487,598r,14647e" filled="f" strokeweight=".82pt">
              <v:path arrowok="t"/>
            </v:shape>
            <v:shape id="_x0000_s2146" style="position:absolute;left:539;top:598;width:0;height:14647" coordorigin="539,598" coordsize="0,14647" path="m539,598r,14647e" filled="f" strokeweight="3.1pt">
              <v:path arrowok="t"/>
            </v:shape>
            <v:shape id="_x0000_s2145" style="position:absolute;left:590;top:583;width:0;height:14676" coordorigin="590,583" coordsize="0,14676" path="m590,583r,14676e" filled="f" strokeweight=".82pt">
              <v:path arrowok="t"/>
            </v:shape>
            <v:shape id="_x0000_s2144" style="position:absolute;left:11755;top:598;width:0;height:14647" coordorigin="11755,598" coordsize="0,14647" path="m11755,598r,14647e" filled="f" strokeweight=".82pt">
              <v:path arrowok="t"/>
            </v:shape>
            <v:shape id="_x0000_s2143" style="position:absolute;left:11704;top:598;width:0;height:14647" coordorigin="11704,598" coordsize="0,14647" path="m11704,598r,14647e" filled="f" strokeweight="3.1pt">
              <v:path arrowok="t"/>
            </v:shape>
            <v:shape id="_x0000_s2142" style="position:absolute;left:11652;top:583;width:0;height:14676" coordorigin="11652,583" coordsize="0,14676" path="m11652,583r,14676e" filled="f" strokeweight=".82pt">
              <v:path arrowok="t"/>
            </v:shape>
            <v:shape id="_x0000_s2141" style="position:absolute;left:487;top:15245;width:0;height:118" coordorigin="487,15245" coordsize="0,118" path="m487,15245r,117e" filled="f" strokeweight=".82pt">
              <v:path arrowok="t"/>
            </v:shape>
            <v:shape id="_x0000_s2140" style="position:absolute;left:480;top:15355;width:118;height:0" coordorigin="480,15355" coordsize="118,0" path="m480,15355r118,e" filled="f" strokeweight=".82pt">
              <v:path arrowok="t"/>
            </v:shape>
            <v:shape id="_x0000_s2139" style="position:absolute;left:539;top:15245;width:0;height:89" coordorigin="539,15245" coordsize="0,89" path="m539,15245r,89e" filled="f" strokeweight="3.1pt">
              <v:path arrowok="t"/>
            </v:shape>
            <v:shape id="_x0000_s2138" style="position:absolute;left:509;top:15304;width:89;height:0" coordorigin="509,15304" coordsize="89,0" path="m509,15304r89,e" filled="f" strokeweight="3.1pt">
              <v:path arrowok="t"/>
            </v:shape>
            <v:shape id="_x0000_s2137" style="position:absolute;left:598;top:15355;width:11047;height:0" coordorigin="598,15355" coordsize="11047,0" path="m598,15355r11047,e" filled="f" strokeweight=".82pt">
              <v:path arrowok="t"/>
            </v:shape>
            <v:shape id="_x0000_s2136" style="position:absolute;left:598;top:15304;width:11047;height:0" coordorigin="598,15304" coordsize="11047,0" path="m598,15304r11047,e" filled="f" strokeweight="3.1pt">
              <v:path arrowok="t"/>
            </v:shape>
            <v:shape id="_x0000_s2135" style="position:absolute;left:598;top:15252;width:11047;height:0" coordorigin="598,15252" coordsize="11047,0" path="m598,15252r11047,e" filled="f" strokeweight=".82pt">
              <v:path arrowok="t"/>
            </v:shape>
            <v:shape id="_x0000_s2134" style="position:absolute;left:11755;top:15245;width:0;height:118" coordorigin="11755,15245" coordsize="0,118" path="m11755,15245r,117e" filled="f" strokeweight=".82pt">
              <v:path arrowok="t"/>
            </v:shape>
            <v:shape id="_x0000_s2133" style="position:absolute;left:11645;top:15355;width:118;height:0" coordorigin="11645,15355" coordsize="118,0" path="m11645,15355r117,e" filled="f" strokeweight=".82pt">
              <v:path arrowok="t"/>
            </v:shape>
            <v:shape id="_x0000_s2132" style="position:absolute;left:11704;top:15245;width:0;height:89" coordorigin="11704,15245" coordsize="0,89" path="m11704,15245r,89e" filled="f" strokeweight="3.1pt">
              <v:path arrowok="t"/>
            </v:shape>
            <v:shape id="_x0000_s2131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3" w:line="260" w:lineRule="exact"/>
        <w:rPr>
          <w:sz w:val="26"/>
          <w:szCs w:val="26"/>
        </w:rPr>
      </w:pPr>
    </w:p>
    <w:p w:rsidR="00330FE6" w:rsidRDefault="0090691D">
      <w:pPr>
        <w:spacing w:before="26" w:line="360" w:lineRule="auto"/>
        <w:ind w:left="10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mile,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by 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 Polic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 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 missi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also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contrast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mile 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e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lier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hich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imarily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used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cle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ile none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categ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usi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 othe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ther, 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ly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7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sive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 xml:space="preserve">lace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a</w:t>
      </w:r>
      <w:r>
        <w:rPr>
          <w:rFonts w:ascii="Cambria" w:eastAsia="Cambria" w:hAnsi="Cambria" w:cs="Cambria"/>
          <w:spacing w:val="-1"/>
          <w:sz w:val="24"/>
          <w:szCs w:val="24"/>
        </w:rPr>
        <w:t>ddr</w:t>
      </w:r>
      <w:r>
        <w:rPr>
          <w:rFonts w:ascii="Cambria" w:eastAsia="Cambria" w:hAnsi="Cambria" w:cs="Cambria"/>
          <w:sz w:val="24"/>
          <w:szCs w:val="24"/>
        </w:rPr>
        <w:t xml:space="preserve">ess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 concerns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260" w:lineRule="exact"/>
        <w:ind w:left="100" w:right="270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TI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NALE AND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HOD OF 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TIFI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ATI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N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F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HIL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REN</w:t>
      </w:r>
    </w:p>
    <w:p w:rsidR="00330FE6" w:rsidRDefault="00330FE6">
      <w:pPr>
        <w:spacing w:before="2" w:line="140" w:lineRule="exact"/>
        <w:rPr>
          <w:sz w:val="14"/>
          <w:szCs w:val="14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26" w:line="360" w:lineRule="auto"/>
        <w:ind w:left="10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olice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ulne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issues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icted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arely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imary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h,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son, 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exploit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osed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lect,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UNC</w:t>
      </w:r>
      <w:r>
        <w:rPr>
          <w:rFonts w:ascii="Cambria" w:eastAsia="Cambria" w:hAnsi="Cambria" w:cs="Cambria"/>
          <w:spacing w:val="-1"/>
          <w:sz w:val="24"/>
          <w:szCs w:val="24"/>
        </w:rPr>
        <w:t>RC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best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imary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biolo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imary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les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xt.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 this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they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c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cess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blished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susp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i</w:t>
      </w:r>
      <w:r>
        <w:rPr>
          <w:rFonts w:ascii="Arial" w:eastAsia="Arial" w:hAnsi="Arial" w:cs="Arial"/>
          <w:w w:val="96"/>
          <w:sz w:val="24"/>
          <w:szCs w:val="24"/>
        </w:rPr>
        <w:t>cion</w:t>
      </w:r>
      <w:r>
        <w:rPr>
          <w:rFonts w:ascii="Arial" w:eastAsia="Arial" w:hAnsi="Arial" w:cs="Arial"/>
          <w:spacing w:val="1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dr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4"/>
          <w:sz w:val="24"/>
          <w:szCs w:val="24"/>
        </w:rPr>
        <w:t>k</w:t>
      </w:r>
      <w:r>
        <w:rPr>
          <w:rFonts w:ascii="Arial" w:eastAsia="Arial" w:hAnsi="Arial" w:cs="Arial"/>
          <w:w w:val="107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d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ns 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st.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f  it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ected  that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ild  is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 is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m  of  other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ms 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exploit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of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lishing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8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how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exploit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 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lect,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 of the chil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before="4" w:line="280" w:lineRule="exact"/>
        <w:rPr>
          <w:sz w:val="28"/>
          <w:szCs w:val="28"/>
        </w:rPr>
      </w:pPr>
    </w:p>
    <w:p w:rsidR="00330FE6" w:rsidRDefault="0090691D">
      <w:pPr>
        <w:spacing w:line="420" w:lineRule="atLeast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 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ns,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ustifica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 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</w:p>
    <w:p w:rsidR="00330FE6" w:rsidRDefault="00330FE6">
      <w:pPr>
        <w:spacing w:before="3" w:line="180" w:lineRule="exact"/>
        <w:rPr>
          <w:sz w:val="19"/>
          <w:szCs w:val="19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10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2101" style="position:absolute;left:0;text-align:left;margin-left:23.6pt;margin-top:23.6pt;width:564.95pt;height:744.95pt;z-index:-2637;mso-position-horizontal-relative:page;mso-position-vertical-relative:page" coordorigin="472,472" coordsize="11299,14899">
            <v:shape id="_x0000_s2129" style="position:absolute;left:487;top:480;width:0;height:118" coordorigin="487,480" coordsize="0,118" path="m487,480r,118e" filled="f" strokeweight=".82pt">
              <v:path arrowok="t"/>
            </v:shape>
            <v:shape id="_x0000_s2128" style="position:absolute;left:480;top:487;width:118;height:0" coordorigin="480,487" coordsize="118,0" path="m480,487r118,e" filled="f" strokeweight=".82pt">
              <v:path arrowok="t"/>
            </v:shape>
            <v:shape id="_x0000_s2127" style="position:absolute;left:539;top:509;width:0;height:89" coordorigin="539,509" coordsize="0,89" path="m539,509r,89e" filled="f" strokeweight="3.1pt">
              <v:path arrowok="t"/>
            </v:shape>
            <v:shape id="_x0000_s2126" style="position:absolute;left:509;top:539;width:89;height:0" coordorigin="509,539" coordsize="89,0" path="m509,539r89,e" filled="f" strokeweight="3.1pt">
              <v:path arrowok="t"/>
            </v:shape>
            <v:shape id="_x0000_s2125" style="position:absolute;left:598;top:487;width:11047;height:0" coordorigin="598,487" coordsize="11047,0" path="m598,487r11047,e" filled="f" strokeweight=".82pt">
              <v:path arrowok="t"/>
            </v:shape>
            <v:shape id="_x0000_s2124" style="position:absolute;left:598;top:539;width:11047;height:0" coordorigin="598,539" coordsize="11047,0" path="m598,539r11047,e" filled="f" strokeweight="3.1pt">
              <v:path arrowok="t"/>
            </v:shape>
            <v:shape id="_x0000_s2123" style="position:absolute;left:598;top:590;width:11047;height:0" coordorigin="598,590" coordsize="11047,0" path="m598,590r11047,e" filled="f" strokeweight=".82pt">
              <v:path arrowok="t"/>
            </v:shape>
            <v:shape id="_x0000_s2122" style="position:absolute;left:11755;top:480;width:0;height:118" coordorigin="11755,480" coordsize="0,118" path="m11755,480r,118e" filled="f" strokeweight=".82pt">
              <v:path arrowok="t"/>
            </v:shape>
            <v:shape id="_x0000_s2121" style="position:absolute;left:11645;top:487;width:118;height:0" coordorigin="11645,487" coordsize="118,0" path="m11645,487r117,e" filled="f" strokeweight=".82pt">
              <v:path arrowok="t"/>
            </v:shape>
            <v:shape id="_x0000_s2120" style="position:absolute;left:11704;top:509;width:0;height:89" coordorigin="11704,509" coordsize="0,89" path="m11704,509r,89e" filled="f" strokeweight="3.1pt">
              <v:path arrowok="t"/>
            </v:shape>
            <v:shape id="_x0000_s2119" style="position:absolute;left:11645;top:539;width:89;height:0" coordorigin="11645,539" coordsize="89,0" path="m11645,539r89,e" filled="f" strokeweight="3.1pt">
              <v:path arrowok="t"/>
            </v:shape>
            <v:shape id="_x0000_s2118" style="position:absolute;left:487;top:598;width:0;height:14647" coordorigin="487,598" coordsize="0,14647" path="m487,598r,14647e" filled="f" strokeweight=".82pt">
              <v:path arrowok="t"/>
            </v:shape>
            <v:shape id="_x0000_s2117" style="position:absolute;left:539;top:598;width:0;height:14647" coordorigin="539,598" coordsize="0,14647" path="m539,598r,14647e" filled="f" strokeweight="3.1pt">
              <v:path arrowok="t"/>
            </v:shape>
            <v:shape id="_x0000_s2116" style="position:absolute;left:590;top:583;width:0;height:14676" coordorigin="590,583" coordsize="0,14676" path="m590,583r,14676e" filled="f" strokeweight=".82pt">
              <v:path arrowok="t"/>
            </v:shape>
            <v:shape id="_x0000_s2115" style="position:absolute;left:11755;top:598;width:0;height:14647" coordorigin="11755,598" coordsize="0,14647" path="m11755,598r,14647e" filled="f" strokeweight=".82pt">
              <v:path arrowok="t"/>
            </v:shape>
            <v:shape id="_x0000_s2114" style="position:absolute;left:11704;top:598;width:0;height:14647" coordorigin="11704,598" coordsize="0,14647" path="m11704,598r,14647e" filled="f" strokeweight="3.1pt">
              <v:path arrowok="t"/>
            </v:shape>
            <v:shape id="_x0000_s2113" style="position:absolute;left:11652;top:583;width:0;height:14676" coordorigin="11652,583" coordsize="0,14676" path="m11652,583r,14676e" filled="f" strokeweight=".82pt">
              <v:path arrowok="t"/>
            </v:shape>
            <v:shape id="_x0000_s2112" style="position:absolute;left:487;top:15245;width:0;height:118" coordorigin="487,15245" coordsize="0,118" path="m487,15245r,117e" filled="f" strokeweight=".82pt">
              <v:path arrowok="t"/>
            </v:shape>
            <v:shape id="_x0000_s2111" style="position:absolute;left:480;top:15355;width:118;height:0" coordorigin="480,15355" coordsize="118,0" path="m480,15355r118,e" filled="f" strokeweight=".82pt">
              <v:path arrowok="t"/>
            </v:shape>
            <v:shape id="_x0000_s2110" style="position:absolute;left:539;top:15245;width:0;height:89" coordorigin="539,15245" coordsize="0,89" path="m539,15245r,89e" filled="f" strokeweight="3.1pt">
              <v:path arrowok="t"/>
            </v:shape>
            <v:shape id="_x0000_s2109" style="position:absolute;left:509;top:15304;width:89;height:0" coordorigin="509,15304" coordsize="89,0" path="m509,15304r89,e" filled="f" strokeweight="3.1pt">
              <v:path arrowok="t"/>
            </v:shape>
            <v:shape id="_x0000_s2108" style="position:absolute;left:598;top:15355;width:11047;height:0" coordorigin="598,15355" coordsize="11047,0" path="m598,15355r11047,e" filled="f" strokeweight=".82pt">
              <v:path arrowok="t"/>
            </v:shape>
            <v:shape id="_x0000_s2107" style="position:absolute;left:598;top:15304;width:11047;height:0" coordorigin="598,15304" coordsize="11047,0" path="m598,15304r11047,e" filled="f" strokeweight="3.1pt">
              <v:path arrowok="t"/>
            </v:shape>
            <v:shape id="_x0000_s2106" style="position:absolute;left:598;top:15252;width:11047;height:0" coordorigin="598,15252" coordsize="11047,0" path="m598,15252r11047,e" filled="f" strokeweight=".82pt">
              <v:path arrowok="t"/>
            </v:shape>
            <v:shape id="_x0000_s2105" style="position:absolute;left:11755;top:15245;width:0;height:118" coordorigin="11755,15245" coordsize="0,118" path="m11755,15245r,117e" filled="f" strokeweight=".82pt">
              <v:path arrowok="t"/>
            </v:shape>
            <v:shape id="_x0000_s2104" style="position:absolute;left:11645;top:15355;width:118;height:0" coordorigin="11645,15355" coordsize="118,0" path="m11645,15355r117,e" filled="f" strokeweight=".82pt">
              <v:path arrowok="t"/>
            </v:shape>
            <v:shape id="_x0000_s2103" style="position:absolute;left:11704;top:15245;width:0;height:89" coordorigin="11704,15245" coordsize="0,89" path="m11704,15245r,89e" filled="f" strokeweight="3.1pt">
              <v:path arrowok="t"/>
            </v:shape>
            <v:shape id="_x0000_s2102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bad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to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them,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bouts,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ed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escuing.</w:t>
      </w:r>
    </w:p>
    <w:p w:rsidR="00330FE6" w:rsidRDefault="00330FE6">
      <w:pPr>
        <w:spacing w:line="200" w:lineRule="exact"/>
      </w:pPr>
    </w:p>
    <w:p w:rsidR="00330FE6" w:rsidRDefault="00330FE6">
      <w:pPr>
        <w:spacing w:before="20" w:line="200" w:lineRule="exact"/>
      </w:pPr>
    </w:p>
    <w:p w:rsidR="00330FE6" w:rsidRDefault="0090691D">
      <w:pPr>
        <w:spacing w:line="360" w:lineRule="auto"/>
        <w:ind w:left="10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actions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evi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 st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ly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ified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example,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number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olescent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tree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s, a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ilig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uncle.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 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kf</w:t>
      </w:r>
      <w:r>
        <w:rPr>
          <w:rFonts w:ascii="Cambria" w:eastAsia="Cambria" w:hAnsi="Cambria" w:cs="Cambria"/>
          <w:sz w:val="24"/>
          <w:szCs w:val="24"/>
        </w:rPr>
        <w:t>ast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noth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 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in 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esh,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 these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Bo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Rather than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led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emed 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ely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up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 lo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k 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om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boi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 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articular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hic,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led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ers.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 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if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ersant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Kan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a. 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ups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 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shes.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ult,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sically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street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ares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8 month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 m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them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ersant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sically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bile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hone imme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 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isca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ew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later,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 a lon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claimi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erta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belon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irst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even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as challen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ng, 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a loss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ind w:left="100" w:right="8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issued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aharasht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uncti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260" w:lineRule="exact"/>
        <w:ind w:left="100" w:right="455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s as 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e,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there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ere many lapses:</w:t>
      </w: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11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2072" style="position:absolute;left:0;text-align:left;margin-left:23.6pt;margin-top:23.6pt;width:564.95pt;height:744.95pt;z-index:-2636;mso-position-horizontal-relative:page;mso-position-vertical-relative:page" coordorigin="472,472" coordsize="11299,14899">
            <v:shape id="_x0000_s2100" style="position:absolute;left:487;top:480;width:0;height:118" coordorigin="487,480" coordsize="0,118" path="m487,480r,118e" filled="f" strokeweight=".82pt">
              <v:path arrowok="t"/>
            </v:shape>
            <v:shape id="_x0000_s2099" style="position:absolute;left:480;top:487;width:118;height:0" coordorigin="480,487" coordsize="118,0" path="m480,487r118,e" filled="f" strokeweight=".82pt">
              <v:path arrowok="t"/>
            </v:shape>
            <v:shape id="_x0000_s2098" style="position:absolute;left:539;top:509;width:0;height:89" coordorigin="539,509" coordsize="0,89" path="m539,509r,89e" filled="f" strokeweight="3.1pt">
              <v:path arrowok="t"/>
            </v:shape>
            <v:shape id="_x0000_s2097" style="position:absolute;left:509;top:539;width:89;height:0" coordorigin="509,539" coordsize="89,0" path="m509,539r89,e" filled="f" strokeweight="3.1pt">
              <v:path arrowok="t"/>
            </v:shape>
            <v:shape id="_x0000_s2096" style="position:absolute;left:598;top:487;width:11047;height:0" coordorigin="598,487" coordsize="11047,0" path="m598,487r11047,e" filled="f" strokeweight=".82pt">
              <v:path arrowok="t"/>
            </v:shape>
            <v:shape id="_x0000_s2095" style="position:absolute;left:598;top:539;width:11047;height:0" coordorigin="598,539" coordsize="11047,0" path="m598,539r11047,e" filled="f" strokeweight="3.1pt">
              <v:path arrowok="t"/>
            </v:shape>
            <v:shape id="_x0000_s2094" style="position:absolute;left:598;top:590;width:11047;height:0" coordorigin="598,590" coordsize="11047,0" path="m598,590r11047,e" filled="f" strokeweight=".82pt">
              <v:path arrowok="t"/>
            </v:shape>
            <v:shape id="_x0000_s2093" style="position:absolute;left:11755;top:480;width:0;height:118" coordorigin="11755,480" coordsize="0,118" path="m11755,480r,118e" filled="f" strokeweight=".82pt">
              <v:path arrowok="t"/>
            </v:shape>
            <v:shape id="_x0000_s2092" style="position:absolute;left:11645;top:487;width:118;height:0" coordorigin="11645,487" coordsize="118,0" path="m11645,487r117,e" filled="f" strokeweight=".82pt">
              <v:path arrowok="t"/>
            </v:shape>
            <v:shape id="_x0000_s2091" style="position:absolute;left:11704;top:509;width:0;height:89" coordorigin="11704,509" coordsize="0,89" path="m11704,509r,89e" filled="f" strokeweight="3.1pt">
              <v:path arrowok="t"/>
            </v:shape>
            <v:shape id="_x0000_s2090" style="position:absolute;left:11645;top:539;width:89;height:0" coordorigin="11645,539" coordsize="89,0" path="m11645,539r89,e" filled="f" strokeweight="3.1pt">
              <v:path arrowok="t"/>
            </v:shape>
            <v:shape id="_x0000_s2089" style="position:absolute;left:487;top:598;width:0;height:14647" coordorigin="487,598" coordsize="0,14647" path="m487,598r,14647e" filled="f" strokeweight=".82pt">
              <v:path arrowok="t"/>
            </v:shape>
            <v:shape id="_x0000_s2088" style="position:absolute;left:539;top:598;width:0;height:14647" coordorigin="539,598" coordsize="0,14647" path="m539,598r,14647e" filled="f" strokeweight="3.1pt">
              <v:path arrowok="t"/>
            </v:shape>
            <v:shape id="_x0000_s2087" style="position:absolute;left:590;top:583;width:0;height:14676" coordorigin="590,583" coordsize="0,14676" path="m590,583r,14676e" filled="f" strokeweight=".82pt">
              <v:path arrowok="t"/>
            </v:shape>
            <v:shape id="_x0000_s2086" style="position:absolute;left:11755;top:598;width:0;height:14647" coordorigin="11755,598" coordsize="0,14647" path="m11755,598r,14647e" filled="f" strokeweight=".82pt">
              <v:path arrowok="t"/>
            </v:shape>
            <v:shape id="_x0000_s2085" style="position:absolute;left:11704;top:598;width:0;height:14647" coordorigin="11704,598" coordsize="0,14647" path="m11704,598r,14647e" filled="f" strokeweight="3.1pt">
              <v:path arrowok="t"/>
            </v:shape>
            <v:shape id="_x0000_s2084" style="position:absolute;left:11652;top:583;width:0;height:14676" coordorigin="11652,583" coordsize="0,14676" path="m11652,583r,14676e" filled="f" strokeweight=".82pt">
              <v:path arrowok="t"/>
            </v:shape>
            <v:shape id="_x0000_s2083" style="position:absolute;left:487;top:15245;width:0;height:118" coordorigin="487,15245" coordsize="0,118" path="m487,15245r,117e" filled="f" strokeweight=".82pt">
              <v:path arrowok="t"/>
            </v:shape>
            <v:shape id="_x0000_s2082" style="position:absolute;left:480;top:15355;width:118;height:0" coordorigin="480,15355" coordsize="118,0" path="m480,15355r118,e" filled="f" strokeweight=".82pt">
              <v:path arrowok="t"/>
            </v:shape>
            <v:shape id="_x0000_s2081" style="position:absolute;left:539;top:15245;width:0;height:89" coordorigin="539,15245" coordsize="0,89" path="m539,15245r,89e" filled="f" strokeweight="3.1pt">
              <v:path arrowok="t"/>
            </v:shape>
            <v:shape id="_x0000_s2080" style="position:absolute;left:509;top:15304;width:89;height:0" coordorigin="509,15304" coordsize="89,0" path="m509,15304r89,e" filled="f" strokeweight="3.1pt">
              <v:path arrowok="t"/>
            </v:shape>
            <v:shape id="_x0000_s2079" style="position:absolute;left:598;top:15355;width:11047;height:0" coordorigin="598,15355" coordsize="11047,0" path="m598,15355r11047,e" filled="f" strokeweight=".82pt">
              <v:path arrowok="t"/>
            </v:shape>
            <v:shape id="_x0000_s2078" style="position:absolute;left:598;top:15304;width:11047;height:0" coordorigin="598,15304" coordsize="11047,0" path="m598,15304r11047,e" filled="f" strokeweight="3.1pt">
              <v:path arrowok="t"/>
            </v:shape>
            <v:shape id="_x0000_s2077" style="position:absolute;left:598;top:15252;width:11047;height:0" coordorigin="598,15252" coordsize="11047,0" path="m598,15252r11047,e" filled="f" strokeweight=".82pt">
              <v:path arrowok="t"/>
            </v:shape>
            <v:shape id="_x0000_s2076" style="position:absolute;left:11755;top:15245;width:0;height:118" coordorigin="11755,15245" coordsize="0,118" path="m11755,15245r,117e" filled="f" strokeweight=".82pt">
              <v:path arrowok="t"/>
            </v:shape>
            <v:shape id="_x0000_s2075" style="position:absolute;left:11645;top:15355;width:118;height:0" coordorigin="11645,15355" coordsize="118,0" path="m11645,15355r117,e" filled="f" strokeweight=".82pt">
              <v:path arrowok="t"/>
            </v:shape>
            <v:shape id="_x0000_s2074" style="position:absolute;left:11704;top:15245;width:0;height:89" coordorigin="11704,15245" coordsize="0,89" path="m11704,15245r,89e" filled="f" strokeweight="3.1pt">
              <v:path arrowok="t"/>
            </v:shape>
            <v:shape id="_x0000_s2073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820" w:right="76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 a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ver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on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of 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he 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ge </w:t>
      </w:r>
      <w:r>
        <w:rPr>
          <w:rFonts w:ascii="Cambria" w:eastAsia="Cambria" w:hAnsi="Cambria" w:cs="Cambria"/>
          <w:b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of  a  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s,  the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ults,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25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ol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28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rehe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ve </w:t>
      </w:r>
      <w:r>
        <w:rPr>
          <w:rFonts w:ascii="Cambria" w:eastAsia="Cambria" w:hAnsi="Cambria" w:cs="Cambria"/>
          <w:b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q</w:t>
      </w:r>
      <w:r>
        <w:rPr>
          <w:rFonts w:ascii="Cambria" w:eastAsia="Cambria" w:hAnsi="Cambria" w:cs="Cambria"/>
          <w:b/>
          <w:sz w:val="24"/>
          <w:szCs w:val="24"/>
        </w:rPr>
        <w:t xml:space="preserve">uiry </w:t>
      </w:r>
      <w:r>
        <w:rPr>
          <w:rFonts w:ascii="Cambria" w:eastAsia="Cambria" w:hAnsi="Cambria" w:cs="Cambria"/>
          <w:b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of </w:t>
      </w:r>
      <w:r>
        <w:rPr>
          <w:rFonts w:ascii="Cambria" w:eastAsia="Cambria" w:hAnsi="Cambria" w:cs="Cambria"/>
          <w:b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he </w:t>
      </w:r>
      <w:r>
        <w:rPr>
          <w:rFonts w:ascii="Cambria" w:eastAsia="Cambria" w:hAnsi="Cambria" w:cs="Cambria"/>
          <w:b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s' </w:t>
      </w:r>
      <w:r>
        <w:rPr>
          <w:rFonts w:ascii="Cambria" w:eastAsia="Cambria" w:hAnsi="Cambria" w:cs="Cambria"/>
          <w:b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denti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y </w:t>
      </w:r>
      <w:r>
        <w:rPr>
          <w:rFonts w:ascii="Cambria" w:eastAsia="Cambria" w:hAnsi="Cambria" w:cs="Cambria"/>
          <w:b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d</w:t>
      </w:r>
    </w:p>
    <w:p w:rsidR="00330FE6" w:rsidRDefault="00330FE6">
      <w:pPr>
        <w:spacing w:before="9" w:line="120" w:lineRule="exact"/>
        <w:rPr>
          <w:sz w:val="13"/>
          <w:szCs w:val="13"/>
        </w:rPr>
      </w:pPr>
    </w:p>
    <w:p w:rsidR="00330FE6" w:rsidRDefault="0090691D">
      <w:pPr>
        <w:spacing w:line="360" w:lineRule="auto"/>
        <w:ind w:left="82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loc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We have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son 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elie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ma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 was 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Gua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 consis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ired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onship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5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only after they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und </w:t>
      </w:r>
      <w:proofErr w:type="spellStart"/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that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ther </w:t>
      </w:r>
      <w:proofErr w:type="spellStart"/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bou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 lo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olice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 them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up.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 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asked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a</w:t>
      </w:r>
      <w:r>
        <w:rPr>
          <w:rFonts w:ascii="Cambria" w:eastAsia="Cambria" w:hAnsi="Cambria" w:cs="Cambria"/>
          <w:spacing w:val="-1"/>
          <w:sz w:val="24"/>
          <w:szCs w:val="24"/>
        </w:rPr>
        <w:t>ddr</w:t>
      </w:r>
      <w:r>
        <w:rPr>
          <w:rFonts w:ascii="Cambria" w:eastAsia="Cambria" w:hAnsi="Cambria" w:cs="Cambria"/>
          <w:sz w:val="24"/>
          <w:szCs w:val="24"/>
        </w:rPr>
        <w:t>ess.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exten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ild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8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the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4"/>
          <w:sz w:val="24"/>
          <w:szCs w:val="24"/>
        </w:rPr>
        <w:t>ess,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ultimately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out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bouts,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ther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cted.</w:t>
      </w:r>
    </w:p>
    <w:p w:rsidR="00330FE6" w:rsidRDefault="0090691D">
      <w:pPr>
        <w:spacing w:line="359" w:lineRule="auto"/>
        <w:ind w:left="820" w:right="74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ected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exploit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fa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ly</w:t>
      </w:r>
      <w:r>
        <w:rPr>
          <w:rFonts w:ascii="Cambria" w:eastAsia="Cambria" w:hAnsi="Cambria" w:cs="Cambria"/>
          <w:b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must</w:t>
      </w:r>
      <w:r>
        <w:rPr>
          <w:rFonts w:ascii="Cambria" w:eastAsia="Cambria" w:hAnsi="Cambria" w:cs="Cambria"/>
          <w:b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be loc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ild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 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proofErr w:type="spellStart"/>
      <w:r>
        <w:rPr>
          <w:rFonts w:ascii="Cambria" w:eastAsia="Cambria" w:hAnsi="Cambria" w:cs="Cambria"/>
          <w:sz w:val="24"/>
          <w:szCs w:val="24"/>
        </w:rPr>
        <w:t>Prasa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ife.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 concl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ed the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 ste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t</w:t>
      </w:r>
      <w:r>
        <w:rPr>
          <w:rFonts w:ascii="Cambria" w:eastAsia="Cambria" w:hAnsi="Cambria" w:cs="Cambria"/>
          <w:spacing w:val="1"/>
          <w:sz w:val="24"/>
          <w:szCs w:val="24"/>
        </w:rPr>
        <w:t>ak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locate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famil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callo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method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eveali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bouts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similar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ehicles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iola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ules.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ehicle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away has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 experie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asking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eo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lo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ality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 ha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his/her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ehicle.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tly,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he/she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shall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ehicle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isca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iction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ld be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sed on 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of a certa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fin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before="4" w:line="280" w:lineRule="exact"/>
        <w:rPr>
          <w:sz w:val="28"/>
          <w:szCs w:val="28"/>
        </w:rPr>
      </w:pPr>
    </w:p>
    <w:p w:rsidR="00330FE6" w:rsidRDefault="0090691D">
      <w:pPr>
        <w:spacing w:line="420" w:lineRule="atLeast"/>
        <w:ind w:left="100" w:right="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 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aken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isclosed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330FE6" w:rsidRDefault="00330FE6">
      <w:pPr>
        <w:spacing w:before="3" w:line="180" w:lineRule="exact"/>
        <w:rPr>
          <w:sz w:val="19"/>
          <w:szCs w:val="19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12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2043" style="position:absolute;left:0;text-align:left;margin-left:23.6pt;margin-top:23.6pt;width:564.95pt;height:744.95pt;z-index:-2635;mso-position-horizontal-relative:page;mso-position-vertical-relative:page" coordorigin="472,472" coordsize="11299,14899">
            <v:shape id="_x0000_s2071" style="position:absolute;left:487;top:480;width:0;height:118" coordorigin="487,480" coordsize="0,118" path="m487,480r,118e" filled="f" strokeweight=".82pt">
              <v:path arrowok="t"/>
            </v:shape>
            <v:shape id="_x0000_s2070" style="position:absolute;left:480;top:487;width:118;height:0" coordorigin="480,487" coordsize="118,0" path="m480,487r118,e" filled="f" strokeweight=".82pt">
              <v:path arrowok="t"/>
            </v:shape>
            <v:shape id="_x0000_s2069" style="position:absolute;left:539;top:509;width:0;height:89" coordorigin="539,509" coordsize="0,89" path="m539,509r,89e" filled="f" strokeweight="3.1pt">
              <v:path arrowok="t"/>
            </v:shape>
            <v:shape id="_x0000_s2068" style="position:absolute;left:509;top:539;width:89;height:0" coordorigin="509,539" coordsize="89,0" path="m509,539r89,e" filled="f" strokeweight="3.1pt">
              <v:path arrowok="t"/>
            </v:shape>
            <v:shape id="_x0000_s2067" style="position:absolute;left:598;top:487;width:11047;height:0" coordorigin="598,487" coordsize="11047,0" path="m598,487r11047,e" filled="f" strokeweight=".82pt">
              <v:path arrowok="t"/>
            </v:shape>
            <v:shape id="_x0000_s2066" style="position:absolute;left:598;top:539;width:11047;height:0" coordorigin="598,539" coordsize="11047,0" path="m598,539r11047,e" filled="f" strokeweight="3.1pt">
              <v:path arrowok="t"/>
            </v:shape>
            <v:shape id="_x0000_s2065" style="position:absolute;left:598;top:590;width:11047;height:0" coordorigin="598,590" coordsize="11047,0" path="m598,590r11047,e" filled="f" strokeweight=".82pt">
              <v:path arrowok="t"/>
            </v:shape>
            <v:shape id="_x0000_s2064" style="position:absolute;left:11755;top:480;width:0;height:118" coordorigin="11755,480" coordsize="0,118" path="m11755,480r,118e" filled="f" strokeweight=".82pt">
              <v:path arrowok="t"/>
            </v:shape>
            <v:shape id="_x0000_s2063" style="position:absolute;left:11645;top:487;width:118;height:0" coordorigin="11645,487" coordsize="118,0" path="m11645,487r117,e" filled="f" strokeweight=".82pt">
              <v:path arrowok="t"/>
            </v:shape>
            <v:shape id="_x0000_s2062" style="position:absolute;left:11704;top:509;width:0;height:89" coordorigin="11704,509" coordsize="0,89" path="m11704,509r,89e" filled="f" strokeweight="3.1pt">
              <v:path arrowok="t"/>
            </v:shape>
            <v:shape id="_x0000_s2061" style="position:absolute;left:11645;top:539;width:89;height:0" coordorigin="11645,539" coordsize="89,0" path="m11645,539r89,e" filled="f" strokeweight="3.1pt">
              <v:path arrowok="t"/>
            </v:shape>
            <v:shape id="_x0000_s2060" style="position:absolute;left:487;top:598;width:0;height:14647" coordorigin="487,598" coordsize="0,14647" path="m487,598r,14647e" filled="f" strokeweight=".82pt">
              <v:path arrowok="t"/>
            </v:shape>
            <v:shape id="_x0000_s2059" style="position:absolute;left:539;top:598;width:0;height:14647" coordorigin="539,598" coordsize="0,14647" path="m539,598r,14647e" filled="f" strokeweight="3.1pt">
              <v:path arrowok="t"/>
            </v:shape>
            <v:shape id="_x0000_s2058" style="position:absolute;left:590;top:583;width:0;height:14676" coordorigin="590,583" coordsize="0,14676" path="m590,583r,14676e" filled="f" strokeweight=".82pt">
              <v:path arrowok="t"/>
            </v:shape>
            <v:shape id="_x0000_s2057" style="position:absolute;left:11755;top:598;width:0;height:14647" coordorigin="11755,598" coordsize="0,14647" path="m11755,598r,14647e" filled="f" strokeweight=".82pt">
              <v:path arrowok="t"/>
            </v:shape>
            <v:shape id="_x0000_s2056" style="position:absolute;left:11704;top:598;width:0;height:14647" coordorigin="11704,598" coordsize="0,14647" path="m11704,598r,14647e" filled="f" strokeweight="3.1pt">
              <v:path arrowok="t"/>
            </v:shape>
            <v:shape id="_x0000_s2055" style="position:absolute;left:11652;top:583;width:0;height:14676" coordorigin="11652,583" coordsize="0,14676" path="m11652,583r,14676e" filled="f" strokeweight=".82pt">
              <v:path arrowok="t"/>
            </v:shape>
            <v:shape id="_x0000_s2054" style="position:absolute;left:487;top:15245;width:0;height:118" coordorigin="487,15245" coordsize="0,118" path="m487,15245r,117e" filled="f" strokeweight=".82pt">
              <v:path arrowok="t"/>
            </v:shape>
            <v:shape id="_x0000_s2053" style="position:absolute;left:480;top:15355;width:118;height:0" coordorigin="480,15355" coordsize="118,0" path="m480,15355r118,e" filled="f" strokeweight=".82pt">
              <v:path arrowok="t"/>
            </v:shape>
            <v:shape id="_x0000_s2052" style="position:absolute;left:539;top:15245;width:0;height:89" coordorigin="539,15245" coordsize="0,89" path="m539,15245r,89e" filled="f" strokeweight="3.1pt">
              <v:path arrowok="t"/>
            </v:shape>
            <v:shape id="_x0000_s2051" style="position:absolute;left:509;top:15304;width:89;height:0" coordorigin="509,15304" coordsize="89,0" path="m509,15304r89,e" filled="f" strokeweight="3.1pt">
              <v:path arrowok="t"/>
            </v:shape>
            <v:shape id="_x0000_s2050" style="position:absolute;left:598;top:15355;width:11047;height:0" coordorigin="598,15355" coordsize="11047,0" path="m598,15355r11047,e" filled="f" strokeweight=".82pt">
              <v:path arrowok="t"/>
            </v:shape>
            <v:shape id="_x0000_s2049" style="position:absolute;left:598;top:15304;width:11047;height:0" coordorigin="598,15304" coordsize="11047,0" path="m598,15304r11047,e" filled="f" strokeweight="3.1pt">
              <v:path arrowok="t"/>
            </v:shape>
            <v:shape id="_x0000_s2048" style="position:absolute;left:598;top:15252;width:11047;height:0" coordorigin="598,15252" coordsize="11047,0" path="m598,15252r11047,e" filled="f" strokeweight=".82pt">
              <v:path arrowok="t"/>
            </v:shape>
            <v:shape id="_x0000_s2047" style="position:absolute;left:11755;top:15245;width:0;height:118" coordorigin="11755,15245" coordsize="0,118" path="m11755,15245r,117e" filled="f" strokeweight=".82pt">
              <v:path arrowok="t"/>
            </v:shape>
            <v:shape id="_x0000_s2046" style="position:absolute;left:11645;top:15355;width:118;height:0" coordorigin="11645,15355" coordsize="118,0" path="m11645,15355r117,e" filled="f" strokeweight=".82pt">
              <v:path arrowok="t"/>
            </v:shape>
            <v:shape id="_x0000_s2045" style="position:absolute;left:11704;top:15245;width:0;height:89" coordorigin="11704,15245" coordsize="0,89" path="m11704,15245r,89e" filled="f" strokeweight="3.1pt">
              <v:path arrowok="t"/>
            </v:shape>
            <v:shape id="_x0000_s2044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7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ersat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otection,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her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clear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ow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ellbe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 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it becomes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 xml:space="preserve">uite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ugg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 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this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becomes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icult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to locate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the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 our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erstood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 of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iscrimi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exampl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belonging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amily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 U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 Pra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ed out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sham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Rescue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otted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or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hy 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if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med 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subse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ly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gi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ls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irty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thes’.</w:t>
      </w:r>
    </w:p>
    <w:p w:rsidR="00330FE6" w:rsidRDefault="00330FE6">
      <w:pPr>
        <w:spacing w:line="200" w:lineRule="exact"/>
      </w:pPr>
    </w:p>
    <w:p w:rsidR="00330FE6" w:rsidRDefault="00330FE6">
      <w:pPr>
        <w:spacing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Princi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lly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 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oof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iving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thus,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them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 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ls.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ood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nue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access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nganwa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heavily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 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total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iscon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uth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 such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ey 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oceed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ever ol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 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lishe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example,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Revati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ly labo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3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hter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along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’s</w:t>
      </w:r>
      <w:proofErr w:type="spellEnd"/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s</w:t>
      </w:r>
      <w:r>
        <w:rPr>
          <w:rFonts w:ascii="Arial" w:eastAsia="Arial" w:hAnsi="Arial" w:cs="Arial"/>
          <w:w w:val="104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t</w:t>
      </w:r>
      <w:r>
        <w:rPr>
          <w:rFonts w:ascii="Arial" w:eastAsia="Arial" w:hAnsi="Arial" w:cs="Arial"/>
          <w:w w:val="105"/>
          <w:sz w:val="24"/>
          <w:szCs w:val="24"/>
        </w:rPr>
        <w:t>er</w:t>
      </w:r>
      <w:r>
        <w:rPr>
          <w:rFonts w:ascii="Arial" w:eastAsia="Arial" w:hAnsi="Arial" w:cs="Arial"/>
          <w:spacing w:val="-1"/>
          <w:w w:val="105"/>
          <w:sz w:val="24"/>
          <w:szCs w:val="24"/>
        </w:rPr>
        <w:t>)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 xml:space="preserve">two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by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Resc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imme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as.</w:t>
      </w:r>
    </w:p>
    <w:p w:rsidR="00330FE6" w:rsidRDefault="0090691D">
      <w:pPr>
        <w:spacing w:line="260" w:lineRule="exact"/>
        <w:ind w:left="100" w:right="8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lso,</w:t>
      </w:r>
      <w:r>
        <w:rPr>
          <w:rFonts w:ascii="Cambria" w:eastAsia="Cambria" w:hAnsi="Cambria" w:cs="Cambria"/>
          <w:spacing w:val="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seve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al</w:t>
      </w:r>
      <w:r>
        <w:rPr>
          <w:rFonts w:ascii="Cambria" w:eastAsia="Cambria" w:hAnsi="Cambria" w:cs="Cambria"/>
          <w:spacing w:val="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amilies</w:t>
      </w:r>
      <w:r>
        <w:rPr>
          <w:rFonts w:ascii="Cambria" w:eastAsia="Cambria" w:hAnsi="Cambria" w:cs="Cambria"/>
          <w:spacing w:val="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>at</w:t>
      </w:r>
      <w:r>
        <w:rPr>
          <w:rFonts w:ascii="Cambria" w:eastAsia="Cambria" w:hAnsi="Cambria" w:cs="Cambria"/>
          <w:spacing w:val="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to</w:t>
      </w:r>
      <w:r>
        <w:rPr>
          <w:rFonts w:ascii="Cambria" w:eastAsia="Cambria" w:hAnsi="Cambria" w:cs="Cambria"/>
          <w:spacing w:val="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told</w:t>
      </w:r>
      <w:r>
        <w:rPr>
          <w:rFonts w:ascii="Cambria" w:eastAsia="Cambria" w:hAnsi="Cambria" w:cs="Cambria"/>
          <w:spacing w:val="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us</w:t>
      </w:r>
      <w:r>
        <w:rPr>
          <w:rFonts w:ascii="Cambria" w:eastAsia="Cambria" w:hAnsi="Cambria" w:cs="Cambria"/>
          <w:spacing w:val="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how</w:t>
      </w:r>
      <w:r>
        <w:rPr>
          <w:rFonts w:ascii="Cambria" w:eastAsia="Cambria" w:hAnsi="Cambria" w:cs="Cambria"/>
          <w:spacing w:val="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dr</w:t>
      </w:r>
      <w:r>
        <w:rPr>
          <w:rFonts w:ascii="Cambria" w:eastAsia="Cambria" w:hAnsi="Cambria" w:cs="Cambria"/>
          <w:position w:val="-1"/>
          <w:sz w:val="24"/>
          <w:szCs w:val="24"/>
        </w:rPr>
        <w:t>en</w:t>
      </w:r>
      <w:r>
        <w:rPr>
          <w:rFonts w:ascii="Cambria" w:eastAsia="Cambria" w:hAnsi="Cambria" w:cs="Cambria"/>
          <w:spacing w:val="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ere</w:t>
      </w:r>
      <w:r>
        <w:rPr>
          <w:rFonts w:ascii="Cambria" w:eastAsia="Cambria" w:hAnsi="Cambria" w:cs="Cambria"/>
          <w:spacing w:val="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ed</w:t>
      </w:r>
      <w:r>
        <w:rPr>
          <w:rFonts w:ascii="Cambria" w:eastAsia="Cambria" w:hAnsi="Cambria" w:cs="Cambria"/>
          <w:spacing w:val="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hen</w:t>
      </w:r>
      <w:r>
        <w:rPr>
          <w:rFonts w:ascii="Cambria" w:eastAsia="Cambria" w:hAnsi="Cambria" w:cs="Cambria"/>
          <w:spacing w:val="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they</w:t>
      </w: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13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2014" style="position:absolute;left:0;text-align:left;margin-left:23.6pt;margin-top:23.6pt;width:564.95pt;height:744.95pt;z-index:-2634;mso-position-horizontal-relative:page;mso-position-vertical-relative:page" coordorigin="472,472" coordsize="11299,14899">
            <v:shape id="_x0000_s2042" style="position:absolute;left:487;top:480;width:0;height:118" coordorigin="487,480" coordsize="0,118" path="m487,480r,118e" filled="f" strokeweight=".82pt">
              <v:path arrowok="t"/>
            </v:shape>
            <v:shape id="_x0000_s2041" style="position:absolute;left:480;top:487;width:118;height:0" coordorigin="480,487" coordsize="118,0" path="m480,487r118,e" filled="f" strokeweight=".82pt">
              <v:path arrowok="t"/>
            </v:shape>
            <v:shape id="_x0000_s2040" style="position:absolute;left:539;top:509;width:0;height:89" coordorigin="539,509" coordsize="0,89" path="m539,509r,89e" filled="f" strokeweight="3.1pt">
              <v:path arrowok="t"/>
            </v:shape>
            <v:shape id="_x0000_s2039" style="position:absolute;left:509;top:539;width:89;height:0" coordorigin="509,539" coordsize="89,0" path="m509,539r89,e" filled="f" strokeweight="3.1pt">
              <v:path arrowok="t"/>
            </v:shape>
            <v:shape id="_x0000_s2038" style="position:absolute;left:598;top:487;width:11047;height:0" coordorigin="598,487" coordsize="11047,0" path="m598,487r11047,e" filled="f" strokeweight=".82pt">
              <v:path arrowok="t"/>
            </v:shape>
            <v:shape id="_x0000_s2037" style="position:absolute;left:598;top:539;width:11047;height:0" coordorigin="598,539" coordsize="11047,0" path="m598,539r11047,e" filled="f" strokeweight="3.1pt">
              <v:path arrowok="t"/>
            </v:shape>
            <v:shape id="_x0000_s2036" style="position:absolute;left:598;top:590;width:11047;height:0" coordorigin="598,590" coordsize="11047,0" path="m598,590r11047,e" filled="f" strokeweight=".82pt">
              <v:path arrowok="t"/>
            </v:shape>
            <v:shape id="_x0000_s2035" style="position:absolute;left:11755;top:480;width:0;height:118" coordorigin="11755,480" coordsize="0,118" path="m11755,480r,118e" filled="f" strokeweight=".82pt">
              <v:path arrowok="t"/>
            </v:shape>
            <v:shape id="_x0000_s2034" style="position:absolute;left:11645;top:487;width:118;height:0" coordorigin="11645,487" coordsize="118,0" path="m11645,487r117,e" filled="f" strokeweight=".82pt">
              <v:path arrowok="t"/>
            </v:shape>
            <v:shape id="_x0000_s2033" style="position:absolute;left:11704;top:509;width:0;height:89" coordorigin="11704,509" coordsize="0,89" path="m11704,509r,89e" filled="f" strokeweight="3.1pt">
              <v:path arrowok="t"/>
            </v:shape>
            <v:shape id="_x0000_s2032" style="position:absolute;left:11645;top:539;width:89;height:0" coordorigin="11645,539" coordsize="89,0" path="m11645,539r89,e" filled="f" strokeweight="3.1pt">
              <v:path arrowok="t"/>
            </v:shape>
            <v:shape id="_x0000_s2031" style="position:absolute;left:487;top:598;width:0;height:14647" coordorigin="487,598" coordsize="0,14647" path="m487,598r,14647e" filled="f" strokeweight=".82pt">
              <v:path arrowok="t"/>
            </v:shape>
            <v:shape id="_x0000_s2030" style="position:absolute;left:539;top:598;width:0;height:14647" coordorigin="539,598" coordsize="0,14647" path="m539,598r,14647e" filled="f" strokeweight="3.1pt">
              <v:path arrowok="t"/>
            </v:shape>
            <v:shape id="_x0000_s2029" style="position:absolute;left:590;top:583;width:0;height:14676" coordorigin="590,583" coordsize="0,14676" path="m590,583r,14676e" filled="f" strokeweight=".82pt">
              <v:path arrowok="t"/>
            </v:shape>
            <v:shape id="_x0000_s2028" style="position:absolute;left:11755;top:598;width:0;height:14647" coordorigin="11755,598" coordsize="0,14647" path="m11755,598r,14647e" filled="f" strokeweight=".82pt">
              <v:path arrowok="t"/>
            </v:shape>
            <v:shape id="_x0000_s2027" style="position:absolute;left:11704;top:598;width:0;height:14647" coordorigin="11704,598" coordsize="0,14647" path="m11704,598r,14647e" filled="f" strokeweight="3.1pt">
              <v:path arrowok="t"/>
            </v:shape>
            <v:shape id="_x0000_s2026" style="position:absolute;left:11652;top:583;width:0;height:14676" coordorigin="11652,583" coordsize="0,14676" path="m11652,583r,14676e" filled="f" strokeweight=".82pt">
              <v:path arrowok="t"/>
            </v:shape>
            <v:shape id="_x0000_s2025" style="position:absolute;left:487;top:15245;width:0;height:118" coordorigin="487,15245" coordsize="0,118" path="m487,15245r,117e" filled="f" strokeweight=".82pt">
              <v:path arrowok="t"/>
            </v:shape>
            <v:shape id="_x0000_s2024" style="position:absolute;left:480;top:15355;width:118;height:0" coordorigin="480,15355" coordsize="118,0" path="m480,15355r118,e" filled="f" strokeweight=".82pt">
              <v:path arrowok="t"/>
            </v:shape>
            <v:shape id="_x0000_s2023" style="position:absolute;left:539;top:15245;width:0;height:89" coordorigin="539,15245" coordsize="0,89" path="m539,15245r,89e" filled="f" strokeweight="3.1pt">
              <v:path arrowok="t"/>
            </v:shape>
            <v:shape id="_x0000_s2022" style="position:absolute;left:509;top:15304;width:89;height:0" coordorigin="509,15304" coordsize="89,0" path="m509,15304r89,e" filled="f" strokeweight="3.1pt">
              <v:path arrowok="t"/>
            </v:shape>
            <v:shape id="_x0000_s2021" style="position:absolute;left:598;top:15355;width:11047;height:0" coordorigin="598,15355" coordsize="11047,0" path="m598,15355r11047,e" filled="f" strokeweight=".82pt">
              <v:path arrowok="t"/>
            </v:shape>
            <v:shape id="_x0000_s2020" style="position:absolute;left:598;top:15304;width:11047;height:0" coordorigin="598,15304" coordsize="11047,0" path="m598,15304r11047,e" filled="f" strokeweight="3.1pt">
              <v:path arrowok="t"/>
            </v:shape>
            <v:shape id="_x0000_s2019" style="position:absolute;left:598;top:15252;width:11047;height:0" coordorigin="598,15252" coordsize="11047,0" path="m598,15252r11047,e" filled="f" strokeweight=".82pt">
              <v:path arrowok="t"/>
            </v:shape>
            <v:shape id="_x0000_s2018" style="position:absolute;left:11755;top:15245;width:0;height:118" coordorigin="11755,15245" coordsize="0,118" path="m11755,15245r,117e" filled="f" strokeweight=".82pt">
              <v:path arrowok="t"/>
            </v:shape>
            <v:shape id="_x0000_s2017" style="position:absolute;left:11645;top:15355;width:118;height:0" coordorigin="11645,15355" coordsize="118,0" path="m11645,15355r117,e" filled="f" strokeweight=".82pt">
              <v:path arrowok="t"/>
            </v:shape>
            <v:shape id="_x0000_s2016" style="position:absolute;left:11704;top:15245;width:0;height:89" coordorigin="11704,15245" coordsize="0,89" path="m11704,15245r,89e" filled="f" strokeweight="3.1pt">
              <v:path arrowok="t"/>
            </v:shape>
            <v:shape id="_x0000_s2015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9" w:line="362" w:lineRule="auto"/>
        <w:ind w:left="100" w:right="7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eceiving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proofErr w:type="spellStart"/>
      <w:r>
        <w:rPr>
          <w:rFonts w:ascii="Arial" w:eastAsia="Arial" w:hAnsi="Arial" w:cs="Arial"/>
          <w:sz w:val="24"/>
          <w:szCs w:val="24"/>
        </w:rPr>
        <w:t>prasa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am</w:t>
      </w:r>
      <w:proofErr w:type="spellEnd"/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fr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ood)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mples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>
        <w:rPr>
          <w:rFonts w:ascii="Arial" w:eastAsia="Arial" w:hAnsi="Arial" w:cs="Arial"/>
          <w:w w:val="92"/>
          <w:sz w:val="24"/>
          <w:szCs w:val="24"/>
        </w:rPr>
        <w:t>es.</w:t>
      </w:r>
      <w:r>
        <w:rPr>
          <w:rFonts w:ascii="Arial" w:eastAsia="Arial" w:hAnsi="Arial" w:cs="Arial"/>
          <w:spacing w:val="4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Cambria" w:eastAsia="Cambria" w:hAnsi="Cambria" w:cs="Cambria"/>
          <w:sz w:val="24"/>
          <w:szCs w:val="24"/>
        </w:rPr>
        <w:t>evi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first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y,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ok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oor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i/>
          <w:sz w:val="24"/>
          <w:szCs w:val="24"/>
        </w:rPr>
        <w:t>seco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y,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amil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17" w:line="200" w:lineRule="exact"/>
      </w:pPr>
    </w:p>
    <w:p w:rsidR="00330FE6" w:rsidRDefault="0090691D">
      <w:pPr>
        <w:spacing w:line="360" w:lineRule="auto"/>
        <w:ind w:left="100" w:right="7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  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self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us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ar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olescent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concerne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aged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hen they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ling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signals,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laces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e. 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erenc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had mi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took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lling to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iveliho</w:t>
      </w:r>
      <w:r>
        <w:rPr>
          <w:rFonts w:ascii="Cambria" w:eastAsia="Cambria" w:hAnsi="Cambria" w:cs="Cambria"/>
          <w:spacing w:val="-1"/>
          <w:sz w:val="24"/>
          <w:szCs w:val="24"/>
        </w:rPr>
        <w:t>od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boy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this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ectively  mean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ho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are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ther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 or missi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those 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amilies,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?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hese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ohib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by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 labor 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nor are 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ered by 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4 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ls.</w:t>
      </w:r>
    </w:p>
    <w:p w:rsidR="00330FE6" w:rsidRDefault="00330FE6">
      <w:pPr>
        <w:spacing w:line="200" w:lineRule="exact"/>
      </w:pPr>
    </w:p>
    <w:p w:rsidR="00330FE6" w:rsidRDefault="00330FE6">
      <w:pPr>
        <w:spacing w:before="2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 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ed man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self in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example.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 away 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out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 su</w:t>
      </w:r>
      <w:r>
        <w:rPr>
          <w:rFonts w:ascii="Cambria" w:eastAsia="Cambria" w:hAnsi="Cambria" w:cs="Cambria"/>
          <w:spacing w:val="-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too 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ehic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25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tried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esc</w:t>
      </w:r>
      <w:r>
        <w:rPr>
          <w:rFonts w:ascii="Cambria" w:eastAsia="Cambria" w:hAnsi="Cambria" w:cs="Cambria"/>
          <w:spacing w:val="1"/>
          <w:sz w:val="24"/>
          <w:szCs w:val="24"/>
        </w:rPr>
        <w:t>ap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other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oung 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nuts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5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hotel.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away 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her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other-in-l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w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es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lish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ow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oes one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explain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?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oof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ough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aramet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amb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n?</w:t>
      </w:r>
    </w:p>
    <w:p w:rsidR="00330FE6" w:rsidRDefault="00330FE6">
      <w:pPr>
        <w:spacing w:before="3" w:line="100" w:lineRule="exact"/>
        <w:rPr>
          <w:sz w:val="11"/>
          <w:szCs w:val="11"/>
        </w:rPr>
      </w:pPr>
    </w:p>
    <w:p w:rsidR="00330FE6" w:rsidRDefault="00330FE6">
      <w:pPr>
        <w:spacing w:line="200" w:lineRule="exact"/>
      </w:pPr>
    </w:p>
    <w:p w:rsidR="00330FE6" w:rsidRDefault="0090691D">
      <w:pPr>
        <w:spacing w:line="420" w:lineRule="exact"/>
        <w:ind w:left="100" w:right="7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bi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 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 of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q</w:t>
      </w:r>
      <w:r>
        <w:rPr>
          <w:rFonts w:ascii="Cambria" w:eastAsia="Cambria" w:hAnsi="Cambria" w:cs="Cambria"/>
          <w:sz w:val="24"/>
          <w:szCs w:val="24"/>
        </w:rPr>
        <w:t>ues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is: how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 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 these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ew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signed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 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ion?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o they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bute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o</w:t>
      </w:r>
      <w:r>
        <w:rPr>
          <w:rFonts w:ascii="Cambria" w:eastAsia="Cambria" w:hAnsi="Cambria" w:cs="Cambria"/>
          <w:spacing w:val="1"/>
          <w:sz w:val="24"/>
          <w:szCs w:val="24"/>
        </w:rPr>
        <w:t>bj</w:t>
      </w:r>
      <w:r>
        <w:rPr>
          <w:rFonts w:ascii="Cambria" w:eastAsia="Cambria" w:hAnsi="Cambria" w:cs="Cambria"/>
          <w:sz w:val="24"/>
          <w:szCs w:val="24"/>
        </w:rPr>
        <w:t>ectives lis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330FE6" w:rsidRDefault="00330FE6">
      <w:pPr>
        <w:spacing w:before="4" w:line="180" w:lineRule="exact"/>
        <w:rPr>
          <w:sz w:val="18"/>
          <w:szCs w:val="18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14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985" style="position:absolute;left:0;text-align:left;margin-left:23.6pt;margin-top:23.6pt;width:564.95pt;height:744.95pt;z-index:-2633;mso-position-horizontal-relative:page;mso-position-vertical-relative:page" coordorigin="472,472" coordsize="11299,14899">
            <v:shape id="_x0000_s2013" style="position:absolute;left:487;top:480;width:0;height:118" coordorigin="487,480" coordsize="0,118" path="m487,480r,118e" filled="f" strokeweight=".82pt">
              <v:path arrowok="t"/>
            </v:shape>
            <v:shape id="_x0000_s2012" style="position:absolute;left:480;top:487;width:118;height:0" coordorigin="480,487" coordsize="118,0" path="m480,487r118,e" filled="f" strokeweight=".82pt">
              <v:path arrowok="t"/>
            </v:shape>
            <v:shape id="_x0000_s2011" style="position:absolute;left:539;top:509;width:0;height:89" coordorigin="539,509" coordsize="0,89" path="m539,509r,89e" filled="f" strokeweight="3.1pt">
              <v:path arrowok="t"/>
            </v:shape>
            <v:shape id="_x0000_s2010" style="position:absolute;left:509;top:539;width:89;height:0" coordorigin="509,539" coordsize="89,0" path="m509,539r89,e" filled="f" strokeweight="3.1pt">
              <v:path arrowok="t"/>
            </v:shape>
            <v:shape id="_x0000_s2009" style="position:absolute;left:598;top:487;width:11047;height:0" coordorigin="598,487" coordsize="11047,0" path="m598,487r11047,e" filled="f" strokeweight=".82pt">
              <v:path arrowok="t"/>
            </v:shape>
            <v:shape id="_x0000_s2008" style="position:absolute;left:598;top:539;width:11047;height:0" coordorigin="598,539" coordsize="11047,0" path="m598,539r11047,e" filled="f" strokeweight="3.1pt">
              <v:path arrowok="t"/>
            </v:shape>
            <v:shape id="_x0000_s2007" style="position:absolute;left:598;top:590;width:11047;height:0" coordorigin="598,590" coordsize="11047,0" path="m598,590r11047,e" filled="f" strokeweight=".82pt">
              <v:path arrowok="t"/>
            </v:shape>
            <v:shape id="_x0000_s2006" style="position:absolute;left:11755;top:480;width:0;height:118" coordorigin="11755,480" coordsize="0,118" path="m11755,480r,118e" filled="f" strokeweight=".82pt">
              <v:path arrowok="t"/>
            </v:shape>
            <v:shape id="_x0000_s2005" style="position:absolute;left:11645;top:487;width:118;height:0" coordorigin="11645,487" coordsize="118,0" path="m11645,487r117,e" filled="f" strokeweight=".82pt">
              <v:path arrowok="t"/>
            </v:shape>
            <v:shape id="_x0000_s2004" style="position:absolute;left:11704;top:509;width:0;height:89" coordorigin="11704,509" coordsize="0,89" path="m11704,509r,89e" filled="f" strokeweight="3.1pt">
              <v:path arrowok="t"/>
            </v:shape>
            <v:shape id="_x0000_s2003" style="position:absolute;left:11645;top:539;width:89;height:0" coordorigin="11645,539" coordsize="89,0" path="m11645,539r89,e" filled="f" strokeweight="3.1pt">
              <v:path arrowok="t"/>
            </v:shape>
            <v:shape id="_x0000_s2002" style="position:absolute;left:487;top:598;width:0;height:14647" coordorigin="487,598" coordsize="0,14647" path="m487,598r,14647e" filled="f" strokeweight=".82pt">
              <v:path arrowok="t"/>
            </v:shape>
            <v:shape id="_x0000_s2001" style="position:absolute;left:539;top:598;width:0;height:14647" coordorigin="539,598" coordsize="0,14647" path="m539,598r,14647e" filled="f" strokeweight="3.1pt">
              <v:path arrowok="t"/>
            </v:shape>
            <v:shape id="_x0000_s2000" style="position:absolute;left:590;top:583;width:0;height:14676" coordorigin="590,583" coordsize="0,14676" path="m590,583r,14676e" filled="f" strokeweight=".82pt">
              <v:path arrowok="t"/>
            </v:shape>
            <v:shape id="_x0000_s1999" style="position:absolute;left:11755;top:598;width:0;height:14647" coordorigin="11755,598" coordsize="0,14647" path="m11755,598r,14647e" filled="f" strokeweight=".82pt">
              <v:path arrowok="t"/>
            </v:shape>
            <v:shape id="_x0000_s1998" style="position:absolute;left:11704;top:598;width:0;height:14647" coordorigin="11704,598" coordsize="0,14647" path="m11704,598r,14647e" filled="f" strokeweight="3.1pt">
              <v:path arrowok="t"/>
            </v:shape>
            <v:shape id="_x0000_s1997" style="position:absolute;left:11652;top:583;width:0;height:14676" coordorigin="11652,583" coordsize="0,14676" path="m11652,583r,14676e" filled="f" strokeweight=".82pt">
              <v:path arrowok="t"/>
            </v:shape>
            <v:shape id="_x0000_s1996" style="position:absolute;left:487;top:15245;width:0;height:118" coordorigin="487,15245" coordsize="0,118" path="m487,15245r,117e" filled="f" strokeweight=".82pt">
              <v:path arrowok="t"/>
            </v:shape>
            <v:shape id="_x0000_s1995" style="position:absolute;left:480;top:15355;width:118;height:0" coordorigin="480,15355" coordsize="118,0" path="m480,15355r118,e" filled="f" strokeweight=".82pt">
              <v:path arrowok="t"/>
            </v:shape>
            <v:shape id="_x0000_s1994" style="position:absolute;left:539;top:15245;width:0;height:89" coordorigin="539,15245" coordsize="0,89" path="m539,15245r,89e" filled="f" strokeweight="3.1pt">
              <v:path arrowok="t"/>
            </v:shape>
            <v:shape id="_x0000_s1993" style="position:absolute;left:509;top:15304;width:89;height:0" coordorigin="509,15304" coordsize="89,0" path="m509,15304r89,e" filled="f" strokeweight="3.1pt">
              <v:path arrowok="t"/>
            </v:shape>
            <v:shape id="_x0000_s1992" style="position:absolute;left:598;top:15355;width:11047;height:0" coordorigin="598,15355" coordsize="11047,0" path="m598,15355r11047,e" filled="f" strokeweight=".82pt">
              <v:path arrowok="t"/>
            </v:shape>
            <v:shape id="_x0000_s1991" style="position:absolute;left:598;top:15304;width:11047;height:0" coordorigin="598,15304" coordsize="11047,0" path="m598,15304r11047,e" filled="f" strokeweight="3.1pt">
              <v:path arrowok="t"/>
            </v:shape>
            <v:shape id="_x0000_s1990" style="position:absolute;left:598;top:15252;width:11047;height:0" coordorigin="598,15252" coordsize="11047,0" path="m598,15252r11047,e" filled="f" strokeweight=".82pt">
              <v:path arrowok="t"/>
            </v:shape>
            <v:shape id="_x0000_s1989" style="position:absolute;left:11755;top:15245;width:0;height:118" coordorigin="11755,15245" coordsize="0,118" path="m11755,15245r,117e" filled="f" strokeweight=".82pt">
              <v:path arrowok="t"/>
            </v:shape>
            <v:shape id="_x0000_s1988" style="position:absolute;left:11645;top:15355;width:118;height:0" coordorigin="11645,15355" coordsize="118,0" path="m11645,15355r117,e" filled="f" strokeweight=".82pt">
              <v:path arrowok="t"/>
            </v:shape>
            <v:shape id="_x0000_s1987" style="position:absolute;left:11704;top:15245;width:0;height:89" coordorigin="11704,15245" coordsize="0,89" path="m11704,15245r,89e" filled="f" strokeweight="3.1pt">
              <v:path arrowok="t"/>
            </v:shape>
            <v:shape id="_x0000_s1986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 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ersat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mile,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evealed that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ok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8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hese 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examini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ok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sle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 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be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 obs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believe 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 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bser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actu</w:t>
      </w:r>
      <w:r>
        <w:rPr>
          <w:rFonts w:ascii="Cambria" w:eastAsia="Cambria" w:hAnsi="Cambria" w:cs="Cambria"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clear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because they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actually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because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illed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sthe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 mea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ok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w w:val="92"/>
          <w:sz w:val="24"/>
          <w:szCs w:val="24"/>
        </w:rPr>
        <w:t>can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12"/>
          <w:sz w:val="24"/>
          <w:szCs w:val="24"/>
        </w:rPr>
        <w:t>“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escue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112"/>
          <w:sz w:val="24"/>
          <w:szCs w:val="24"/>
        </w:rPr>
        <w:t>”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beg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also </w:t>
      </w:r>
      <w:r>
        <w:rPr>
          <w:rFonts w:ascii="Cambria" w:eastAsia="Cambria" w:hAnsi="Cambria" w:cs="Cambria"/>
          <w:sz w:val="24"/>
          <w:szCs w:val="24"/>
        </w:rPr>
        <w:t>mea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ering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i</w:t>
      </w:r>
      <w:r>
        <w:rPr>
          <w:rFonts w:ascii="Cambria" w:eastAsia="Cambria" w:hAnsi="Cambria" w:cs="Cambria"/>
          <w:spacing w:val="1"/>
          <w:sz w:val="24"/>
          <w:szCs w:val="24"/>
        </w:rPr>
        <w:t>nq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sued by 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ou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ive,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o),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 xml:space="preserve">om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ild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irty 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alone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best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illust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example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esh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mile.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out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ase shampoo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 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am.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 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ool  in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hich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 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irty 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thes.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lly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irty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themselves,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hy 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soiled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th.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 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ly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ecause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w w:val="98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w w:val="98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w w:val="98"/>
          <w:sz w:val="24"/>
          <w:szCs w:val="24"/>
        </w:rPr>
        <w:t>p</w:t>
      </w:r>
      <w:r>
        <w:rPr>
          <w:rFonts w:ascii="Cambria" w:eastAsia="Cambria" w:hAnsi="Cambria" w:cs="Cambria"/>
          <w:w w:val="98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98"/>
          <w:sz w:val="24"/>
          <w:szCs w:val="24"/>
        </w:rPr>
        <w:t>ni</w:t>
      </w:r>
      <w:r>
        <w:rPr>
          <w:rFonts w:ascii="Arial" w:eastAsia="Arial" w:hAnsi="Arial" w:cs="Arial"/>
          <w:w w:val="98"/>
          <w:sz w:val="24"/>
          <w:szCs w:val="24"/>
        </w:rPr>
        <w:t>ed</w:t>
      </w:r>
      <w:r>
        <w:rPr>
          <w:rFonts w:ascii="Arial" w:eastAsia="Arial" w:hAnsi="Arial" w:cs="Arial"/>
          <w:spacing w:val="-4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an</w:t>
      </w:r>
      <w:r>
        <w:rPr>
          <w:rFonts w:ascii="Arial" w:eastAsia="Arial" w:hAnsi="Arial" w:cs="Arial"/>
          <w:spacing w:val="-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ult,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because</w:t>
      </w:r>
      <w:r>
        <w:rPr>
          <w:rFonts w:ascii="Arial" w:eastAsia="Arial" w:hAnsi="Arial" w:cs="Arial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“l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w w:val="102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102"/>
          <w:sz w:val="24"/>
          <w:szCs w:val="24"/>
        </w:rPr>
        <w:t>r</w:t>
      </w:r>
      <w:r>
        <w:rPr>
          <w:rFonts w:ascii="Arial" w:eastAsia="Arial" w:hAnsi="Arial" w:cs="Arial"/>
          <w:w w:val="74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elf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tute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lect,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beg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exploit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claimi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cannot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expec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oof 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mbent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the 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 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 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</w:t>
      </w:r>
    </w:p>
    <w:p w:rsidR="00330FE6" w:rsidRDefault="0090691D">
      <w:pPr>
        <w:spacing w:line="260" w:lineRule="exact"/>
        <w:ind w:left="100" w:right="852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position w:val="-1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>ar.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10" w:line="280" w:lineRule="exact"/>
        <w:rPr>
          <w:sz w:val="28"/>
          <w:szCs w:val="28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15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956" style="position:absolute;left:0;text-align:left;margin-left:23.6pt;margin-top:23.6pt;width:564.95pt;height:744.95pt;z-index:-2632;mso-position-horizontal-relative:page;mso-position-vertical-relative:page" coordorigin="472,472" coordsize="11299,14899">
            <v:shape id="_x0000_s1984" style="position:absolute;left:487;top:480;width:0;height:118" coordorigin="487,480" coordsize="0,118" path="m487,480r,118e" filled="f" strokeweight=".82pt">
              <v:path arrowok="t"/>
            </v:shape>
            <v:shape id="_x0000_s1983" style="position:absolute;left:480;top:487;width:118;height:0" coordorigin="480,487" coordsize="118,0" path="m480,487r118,e" filled="f" strokeweight=".82pt">
              <v:path arrowok="t"/>
            </v:shape>
            <v:shape id="_x0000_s1982" style="position:absolute;left:539;top:509;width:0;height:89" coordorigin="539,509" coordsize="0,89" path="m539,509r,89e" filled="f" strokeweight="3.1pt">
              <v:path arrowok="t"/>
            </v:shape>
            <v:shape id="_x0000_s1981" style="position:absolute;left:509;top:539;width:89;height:0" coordorigin="509,539" coordsize="89,0" path="m509,539r89,e" filled="f" strokeweight="3.1pt">
              <v:path arrowok="t"/>
            </v:shape>
            <v:shape id="_x0000_s1980" style="position:absolute;left:598;top:487;width:11047;height:0" coordorigin="598,487" coordsize="11047,0" path="m598,487r11047,e" filled="f" strokeweight=".82pt">
              <v:path arrowok="t"/>
            </v:shape>
            <v:shape id="_x0000_s1979" style="position:absolute;left:598;top:539;width:11047;height:0" coordorigin="598,539" coordsize="11047,0" path="m598,539r11047,e" filled="f" strokeweight="3.1pt">
              <v:path arrowok="t"/>
            </v:shape>
            <v:shape id="_x0000_s1978" style="position:absolute;left:598;top:590;width:11047;height:0" coordorigin="598,590" coordsize="11047,0" path="m598,590r11047,e" filled="f" strokeweight=".82pt">
              <v:path arrowok="t"/>
            </v:shape>
            <v:shape id="_x0000_s1977" style="position:absolute;left:11755;top:480;width:0;height:118" coordorigin="11755,480" coordsize="0,118" path="m11755,480r,118e" filled="f" strokeweight=".82pt">
              <v:path arrowok="t"/>
            </v:shape>
            <v:shape id="_x0000_s1976" style="position:absolute;left:11645;top:487;width:118;height:0" coordorigin="11645,487" coordsize="118,0" path="m11645,487r117,e" filled="f" strokeweight=".82pt">
              <v:path arrowok="t"/>
            </v:shape>
            <v:shape id="_x0000_s1975" style="position:absolute;left:11704;top:509;width:0;height:89" coordorigin="11704,509" coordsize="0,89" path="m11704,509r,89e" filled="f" strokeweight="3.1pt">
              <v:path arrowok="t"/>
            </v:shape>
            <v:shape id="_x0000_s1974" style="position:absolute;left:11645;top:539;width:89;height:0" coordorigin="11645,539" coordsize="89,0" path="m11645,539r89,e" filled="f" strokeweight="3.1pt">
              <v:path arrowok="t"/>
            </v:shape>
            <v:shape id="_x0000_s1973" style="position:absolute;left:487;top:598;width:0;height:14647" coordorigin="487,598" coordsize="0,14647" path="m487,598r,14647e" filled="f" strokeweight=".82pt">
              <v:path arrowok="t"/>
            </v:shape>
            <v:shape id="_x0000_s1972" style="position:absolute;left:539;top:598;width:0;height:14647" coordorigin="539,598" coordsize="0,14647" path="m539,598r,14647e" filled="f" strokeweight="3.1pt">
              <v:path arrowok="t"/>
            </v:shape>
            <v:shape id="_x0000_s1971" style="position:absolute;left:590;top:583;width:0;height:14676" coordorigin="590,583" coordsize="0,14676" path="m590,583r,14676e" filled="f" strokeweight=".82pt">
              <v:path arrowok="t"/>
            </v:shape>
            <v:shape id="_x0000_s1970" style="position:absolute;left:11755;top:598;width:0;height:14647" coordorigin="11755,598" coordsize="0,14647" path="m11755,598r,14647e" filled="f" strokeweight=".82pt">
              <v:path arrowok="t"/>
            </v:shape>
            <v:shape id="_x0000_s1969" style="position:absolute;left:11704;top:598;width:0;height:14647" coordorigin="11704,598" coordsize="0,14647" path="m11704,598r,14647e" filled="f" strokeweight="3.1pt">
              <v:path arrowok="t"/>
            </v:shape>
            <v:shape id="_x0000_s1968" style="position:absolute;left:11652;top:583;width:0;height:14676" coordorigin="11652,583" coordsize="0,14676" path="m11652,583r,14676e" filled="f" strokeweight=".82pt">
              <v:path arrowok="t"/>
            </v:shape>
            <v:shape id="_x0000_s1967" style="position:absolute;left:487;top:15245;width:0;height:118" coordorigin="487,15245" coordsize="0,118" path="m487,15245r,117e" filled="f" strokeweight=".82pt">
              <v:path arrowok="t"/>
            </v:shape>
            <v:shape id="_x0000_s1966" style="position:absolute;left:480;top:15355;width:118;height:0" coordorigin="480,15355" coordsize="118,0" path="m480,15355r118,e" filled="f" strokeweight=".82pt">
              <v:path arrowok="t"/>
            </v:shape>
            <v:shape id="_x0000_s1965" style="position:absolute;left:539;top:15245;width:0;height:89" coordorigin="539,15245" coordsize="0,89" path="m539,15245r,89e" filled="f" strokeweight="3.1pt">
              <v:path arrowok="t"/>
            </v:shape>
            <v:shape id="_x0000_s1964" style="position:absolute;left:509;top:15304;width:89;height:0" coordorigin="509,15304" coordsize="89,0" path="m509,15304r89,e" filled="f" strokeweight="3.1pt">
              <v:path arrowok="t"/>
            </v:shape>
            <v:shape id="_x0000_s1963" style="position:absolute;left:598;top:15355;width:11047;height:0" coordorigin="598,15355" coordsize="11047,0" path="m598,15355r11047,e" filled="f" strokeweight=".82pt">
              <v:path arrowok="t"/>
            </v:shape>
            <v:shape id="_x0000_s1962" style="position:absolute;left:598;top:15304;width:11047;height:0" coordorigin="598,15304" coordsize="11047,0" path="m598,15304r11047,e" filled="f" strokeweight="3.1pt">
              <v:path arrowok="t"/>
            </v:shape>
            <v:shape id="_x0000_s1961" style="position:absolute;left:598;top:15252;width:11047;height:0" coordorigin="598,15252" coordsize="11047,0" path="m598,15252r11047,e" filled="f" strokeweight=".82pt">
              <v:path arrowok="t"/>
            </v:shape>
            <v:shape id="_x0000_s1960" style="position:absolute;left:11755;top:15245;width:0;height:118" coordorigin="11755,15245" coordsize="0,118" path="m11755,15245r,117e" filled="f" strokeweight=".82pt">
              <v:path arrowok="t"/>
            </v:shape>
            <v:shape id="_x0000_s1959" style="position:absolute;left:11645;top:15355;width:118;height:0" coordorigin="11645,15355" coordsize="118,0" path="m11645,15355r117,e" filled="f" strokeweight=".82pt">
              <v:path arrowok="t"/>
            </v:shape>
            <v:shape id="_x0000_s1958" style="position:absolute;left:11704;top:15245;width:0;height:89" coordorigin="11704,15245" coordsize="0,89" path="m11704,15245r,89e" filled="f" strokeweight="3.1pt">
              <v:path arrowok="t"/>
            </v:shape>
            <v:shape id="_x0000_s1957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AC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K OF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INATI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N BETWE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N THE C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NCERNED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 xml:space="preserve"> D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EP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RTM</w:t>
      </w:r>
      <w:r>
        <w:rPr>
          <w:rFonts w:ascii="Cambria" w:eastAsia="Cambria" w:hAnsi="Cambria" w:cs="Cambria"/>
          <w:b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NTS</w:t>
      </w:r>
    </w:p>
    <w:p w:rsidR="00330FE6" w:rsidRDefault="00330FE6">
      <w:pPr>
        <w:spacing w:before="5" w:line="140" w:lineRule="exact"/>
        <w:rPr>
          <w:sz w:val="14"/>
          <w:szCs w:val="14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26" w:line="359" w:lineRule="auto"/>
        <w:ind w:left="100" w:right="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 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lier,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PCR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z w:val="24"/>
          <w:szCs w:val="24"/>
        </w:rPr>
        <w:t xml:space="preserve">th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ust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iscuss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measu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,  clearly 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eflect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lack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concern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tly 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ly man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ed by the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artment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 xml:space="preserve">olice,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artment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 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 lack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has had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mplic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ons:</w:t>
      </w:r>
    </w:p>
    <w:p w:rsidR="00330FE6" w:rsidRDefault="0090691D">
      <w:pPr>
        <w:spacing w:line="360" w:lineRule="auto"/>
        <w:ind w:left="820" w:right="74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sus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number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4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actually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 that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ad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could   acco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  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ly   ar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und  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ther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olice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artment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nor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De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artment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Wo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 D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7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me of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actual num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 of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all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6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shelt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NGO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shel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ell.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f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taken 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hic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know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heir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as.</w:t>
      </w:r>
    </w:p>
    <w:p w:rsidR="00330FE6" w:rsidRDefault="0090691D">
      <w:pPr>
        <w:spacing w:line="360" w:lineRule="auto"/>
        <w:ind w:left="820" w:right="76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 exper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erence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example,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told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ically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examined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ling,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 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oice,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hich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llow up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submit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hly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asked how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s,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told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eve</w:t>
      </w:r>
      <w:r>
        <w:rPr>
          <w:rFonts w:ascii="Arial" w:eastAsia="Arial" w:hAnsi="Arial" w:cs="Arial"/>
          <w:spacing w:val="-1"/>
          <w:sz w:val="24"/>
          <w:szCs w:val="24"/>
        </w:rPr>
        <w:t>ry</w:t>
      </w:r>
      <w:r>
        <w:rPr>
          <w:rFonts w:ascii="Arial" w:eastAsia="Arial" w:hAnsi="Arial" w:cs="Arial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k</w:t>
      </w:r>
      <w:r>
        <w:rPr>
          <w:rFonts w:ascii="Arial" w:eastAsia="Arial" w:hAnsi="Arial" w:cs="Arial"/>
          <w:sz w:val="24"/>
          <w:szCs w:val="24"/>
        </w:rPr>
        <w:t>nows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O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”</w:t>
      </w:r>
      <w:r>
        <w:rPr>
          <w:rFonts w:ascii="Arial" w:eastAsia="Arial" w:hAnsi="Arial" w:cs="Arial"/>
          <w:w w:val="86"/>
          <w:sz w:val="24"/>
          <w:szCs w:val="24"/>
        </w:rPr>
        <w:t>.</w:t>
      </w:r>
      <w:r>
        <w:rPr>
          <w:rFonts w:ascii="Arial" w:eastAsia="Arial" w:hAnsi="Arial" w:cs="Arial"/>
          <w:spacing w:val="3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as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ed</w:t>
      </w:r>
      <w:r>
        <w:rPr>
          <w:rFonts w:ascii="Arial" w:eastAsia="Arial" w:hAnsi="Arial" w:cs="Arial"/>
          <w:spacing w:val="2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98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m</w:t>
      </w:r>
      <w:r>
        <w:rPr>
          <w:rFonts w:ascii="Arial" w:eastAsia="Arial" w:hAnsi="Arial" w:cs="Arial"/>
          <w:w w:val="111"/>
          <w:sz w:val="24"/>
          <w:szCs w:val="24"/>
        </w:rPr>
        <w:t>mit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ee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w</w:t>
      </w:r>
      <w:r>
        <w:rPr>
          <w:rFonts w:ascii="Arial" w:eastAsia="Arial" w:hAnsi="Arial" w:cs="Arial"/>
          <w:w w:val="97"/>
          <w:sz w:val="24"/>
          <w:szCs w:val="24"/>
        </w:rPr>
        <w:t xml:space="preserve">ho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y 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st 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II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 i</w:t>
      </w:r>
      <w:r>
        <w:rPr>
          <w:rFonts w:ascii="Cambria" w:eastAsia="Cambria" w:hAnsi="Cambria" w:cs="Cambria"/>
          <w:spacing w:val="1"/>
          <w:sz w:val="24"/>
          <w:szCs w:val="24"/>
        </w:rPr>
        <w:t>nq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are.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</w:p>
    <w:p w:rsidR="00330FE6" w:rsidRDefault="0090691D">
      <w:pPr>
        <w:spacing w:line="26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ee</w:t>
      </w:r>
      <w:r>
        <w:rPr>
          <w:rFonts w:ascii="Cambria" w:eastAsia="Cambria" w:hAnsi="Cambria" w:cs="Cambria"/>
          <w:spacing w:val="2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as</w:t>
      </w:r>
      <w:r>
        <w:rPr>
          <w:rFonts w:ascii="Cambria" w:eastAsia="Cambria" w:hAnsi="Cambria" w:cs="Cambria"/>
          <w:spacing w:val="2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act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ng</w:t>
      </w:r>
      <w:r>
        <w:rPr>
          <w:rFonts w:ascii="Cambria" w:eastAsia="Cambria" w:hAnsi="Cambria" w:cs="Cambria"/>
          <w:spacing w:val="2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2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2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bse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ce</w:t>
      </w:r>
      <w:r>
        <w:rPr>
          <w:rFonts w:ascii="Cambria" w:eastAsia="Cambria" w:hAnsi="Cambria" w:cs="Cambria"/>
          <w:spacing w:val="2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of</w:t>
      </w:r>
      <w:r>
        <w:rPr>
          <w:rFonts w:ascii="Cambria" w:eastAsia="Cambria" w:hAnsi="Cambria" w:cs="Cambria"/>
          <w:spacing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spacing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-o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rd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ion.</w:t>
      </w:r>
      <w:r>
        <w:rPr>
          <w:rFonts w:ascii="Cambria" w:eastAsia="Cambria" w:hAnsi="Cambria" w:cs="Cambria"/>
          <w:spacing w:val="2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2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act,</w:t>
      </w:r>
      <w:r>
        <w:rPr>
          <w:rFonts w:ascii="Cambria" w:eastAsia="Cambria" w:hAnsi="Cambria" w:cs="Cambria"/>
          <w:spacing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in</w:t>
      </w:r>
      <w:r>
        <w:rPr>
          <w:rFonts w:ascii="Cambria" w:eastAsia="Cambria" w:hAnsi="Cambria" w:cs="Cambria"/>
          <w:spacing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2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ment</w:t>
      </w:r>
      <w:r>
        <w:rPr>
          <w:rFonts w:ascii="Cambria" w:eastAsia="Cambria" w:hAnsi="Cambria" w:cs="Cambria"/>
          <w:spacing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of</w:t>
      </w: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16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927" style="position:absolute;left:0;text-align:left;margin-left:23.6pt;margin-top:23.6pt;width:564.95pt;height:744.95pt;z-index:-2631;mso-position-horizontal-relative:page;mso-position-vertical-relative:page" coordorigin="472,472" coordsize="11299,14899">
            <v:shape id="_x0000_s1955" style="position:absolute;left:487;top:480;width:0;height:118" coordorigin="487,480" coordsize="0,118" path="m487,480r,118e" filled="f" strokeweight=".82pt">
              <v:path arrowok="t"/>
            </v:shape>
            <v:shape id="_x0000_s1954" style="position:absolute;left:480;top:487;width:118;height:0" coordorigin="480,487" coordsize="118,0" path="m480,487r118,e" filled="f" strokeweight=".82pt">
              <v:path arrowok="t"/>
            </v:shape>
            <v:shape id="_x0000_s1953" style="position:absolute;left:539;top:509;width:0;height:89" coordorigin="539,509" coordsize="0,89" path="m539,509r,89e" filled="f" strokeweight="3.1pt">
              <v:path arrowok="t"/>
            </v:shape>
            <v:shape id="_x0000_s1952" style="position:absolute;left:509;top:539;width:89;height:0" coordorigin="509,539" coordsize="89,0" path="m509,539r89,e" filled="f" strokeweight="3.1pt">
              <v:path arrowok="t"/>
            </v:shape>
            <v:shape id="_x0000_s1951" style="position:absolute;left:598;top:487;width:11047;height:0" coordorigin="598,487" coordsize="11047,0" path="m598,487r11047,e" filled="f" strokeweight=".82pt">
              <v:path arrowok="t"/>
            </v:shape>
            <v:shape id="_x0000_s1950" style="position:absolute;left:598;top:539;width:11047;height:0" coordorigin="598,539" coordsize="11047,0" path="m598,539r11047,e" filled="f" strokeweight="3.1pt">
              <v:path arrowok="t"/>
            </v:shape>
            <v:shape id="_x0000_s1949" style="position:absolute;left:598;top:590;width:11047;height:0" coordorigin="598,590" coordsize="11047,0" path="m598,590r11047,e" filled="f" strokeweight=".82pt">
              <v:path arrowok="t"/>
            </v:shape>
            <v:shape id="_x0000_s1948" style="position:absolute;left:11755;top:480;width:0;height:118" coordorigin="11755,480" coordsize="0,118" path="m11755,480r,118e" filled="f" strokeweight=".82pt">
              <v:path arrowok="t"/>
            </v:shape>
            <v:shape id="_x0000_s1947" style="position:absolute;left:11645;top:487;width:118;height:0" coordorigin="11645,487" coordsize="118,0" path="m11645,487r117,e" filled="f" strokeweight=".82pt">
              <v:path arrowok="t"/>
            </v:shape>
            <v:shape id="_x0000_s1946" style="position:absolute;left:11704;top:509;width:0;height:89" coordorigin="11704,509" coordsize="0,89" path="m11704,509r,89e" filled="f" strokeweight="3.1pt">
              <v:path arrowok="t"/>
            </v:shape>
            <v:shape id="_x0000_s1945" style="position:absolute;left:11645;top:539;width:89;height:0" coordorigin="11645,539" coordsize="89,0" path="m11645,539r89,e" filled="f" strokeweight="3.1pt">
              <v:path arrowok="t"/>
            </v:shape>
            <v:shape id="_x0000_s1944" style="position:absolute;left:487;top:598;width:0;height:14647" coordorigin="487,598" coordsize="0,14647" path="m487,598r,14647e" filled="f" strokeweight=".82pt">
              <v:path arrowok="t"/>
            </v:shape>
            <v:shape id="_x0000_s1943" style="position:absolute;left:539;top:598;width:0;height:14647" coordorigin="539,598" coordsize="0,14647" path="m539,598r,14647e" filled="f" strokeweight="3.1pt">
              <v:path arrowok="t"/>
            </v:shape>
            <v:shape id="_x0000_s1942" style="position:absolute;left:590;top:583;width:0;height:14676" coordorigin="590,583" coordsize="0,14676" path="m590,583r,14676e" filled="f" strokeweight=".82pt">
              <v:path arrowok="t"/>
            </v:shape>
            <v:shape id="_x0000_s1941" style="position:absolute;left:11755;top:598;width:0;height:14647" coordorigin="11755,598" coordsize="0,14647" path="m11755,598r,14647e" filled="f" strokeweight=".82pt">
              <v:path arrowok="t"/>
            </v:shape>
            <v:shape id="_x0000_s1940" style="position:absolute;left:11704;top:598;width:0;height:14647" coordorigin="11704,598" coordsize="0,14647" path="m11704,598r,14647e" filled="f" strokeweight="3.1pt">
              <v:path arrowok="t"/>
            </v:shape>
            <v:shape id="_x0000_s1939" style="position:absolute;left:11652;top:583;width:0;height:14676" coordorigin="11652,583" coordsize="0,14676" path="m11652,583r,14676e" filled="f" strokeweight=".82pt">
              <v:path arrowok="t"/>
            </v:shape>
            <v:shape id="_x0000_s1938" style="position:absolute;left:487;top:15245;width:0;height:118" coordorigin="487,15245" coordsize="0,118" path="m487,15245r,117e" filled="f" strokeweight=".82pt">
              <v:path arrowok="t"/>
            </v:shape>
            <v:shape id="_x0000_s1937" style="position:absolute;left:480;top:15355;width:118;height:0" coordorigin="480,15355" coordsize="118,0" path="m480,15355r118,e" filled="f" strokeweight=".82pt">
              <v:path arrowok="t"/>
            </v:shape>
            <v:shape id="_x0000_s1936" style="position:absolute;left:539;top:15245;width:0;height:89" coordorigin="539,15245" coordsize="0,89" path="m539,15245r,89e" filled="f" strokeweight="3.1pt">
              <v:path arrowok="t"/>
            </v:shape>
            <v:shape id="_x0000_s1935" style="position:absolute;left:509;top:15304;width:89;height:0" coordorigin="509,15304" coordsize="89,0" path="m509,15304r89,e" filled="f" strokeweight="3.1pt">
              <v:path arrowok="t"/>
            </v:shape>
            <v:shape id="_x0000_s1934" style="position:absolute;left:598;top:15355;width:11047;height:0" coordorigin="598,15355" coordsize="11047,0" path="m598,15355r11047,e" filled="f" strokeweight=".82pt">
              <v:path arrowok="t"/>
            </v:shape>
            <v:shape id="_x0000_s1933" style="position:absolute;left:598;top:15304;width:11047;height:0" coordorigin="598,15304" coordsize="11047,0" path="m598,15304r11047,e" filled="f" strokeweight="3.1pt">
              <v:path arrowok="t"/>
            </v:shape>
            <v:shape id="_x0000_s1932" style="position:absolute;left:598;top:15252;width:11047;height:0" coordorigin="598,15252" coordsize="11047,0" path="m598,15252r11047,e" filled="f" strokeweight=".82pt">
              <v:path arrowok="t"/>
            </v:shape>
            <v:shape id="_x0000_s1931" style="position:absolute;left:11755;top:15245;width:0;height:118" coordorigin="11755,15245" coordsize="0,118" path="m11755,15245r,117e" filled="f" strokeweight=".82pt">
              <v:path arrowok="t"/>
            </v:shape>
            <v:shape id="_x0000_s1930" style="position:absolute;left:11645;top:15355;width:118;height:0" coordorigin="11645,15355" coordsize="118,0" path="m11645,15355r117,e" filled="f" strokeweight=".82pt">
              <v:path arrowok="t"/>
            </v:shape>
            <v:shape id="_x0000_s1929" style="position:absolute;left:11704;top:15245;width:0;height:89" coordorigin="11704,15245" coordsize="0,89" path="m11704,15245r,89e" filled="f" strokeweight="3.1pt">
              <v:path arrowok="t"/>
            </v:shape>
            <v:shape id="_x0000_s1928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82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exas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 sim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ly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ed 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olice.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ey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they say that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JJ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ct.</w:t>
      </w:r>
    </w:p>
    <w:p w:rsidR="00330FE6" w:rsidRDefault="0090691D">
      <w:pPr>
        <w:spacing w:line="28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example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lack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</w:p>
    <w:p w:rsidR="00330FE6" w:rsidRDefault="00330FE6">
      <w:pPr>
        <w:spacing w:before="9" w:line="120" w:lineRule="exact"/>
        <w:rPr>
          <w:sz w:val="13"/>
          <w:szCs w:val="13"/>
        </w:rPr>
      </w:pPr>
    </w:p>
    <w:p w:rsidR="00330FE6" w:rsidRDefault="0090691D">
      <w:pPr>
        <w:spacing w:line="360" w:lineRule="auto"/>
        <w:ind w:left="82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DNA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sts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blish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age.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tuation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Arial" w:eastAsia="Arial" w:hAnsi="Arial" w:cs="Arial"/>
          <w:w w:val="93"/>
          <w:sz w:val="24"/>
          <w:szCs w:val="24"/>
        </w:rPr>
        <w:t>bas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8"/>
          <w:sz w:val="24"/>
          <w:szCs w:val="24"/>
        </w:rPr>
        <w:t>q</w:t>
      </w:r>
      <w:r>
        <w:rPr>
          <w:rFonts w:ascii="Arial" w:eastAsia="Arial" w:hAnsi="Arial" w:cs="Arial"/>
          <w:w w:val="111"/>
          <w:sz w:val="24"/>
          <w:szCs w:val="24"/>
        </w:rPr>
        <w:t>ui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s</w:t>
      </w:r>
      <w:r>
        <w:rPr>
          <w:rFonts w:ascii="Arial" w:eastAsia="Arial" w:hAnsi="Arial" w:cs="Arial"/>
          <w:w w:val="9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h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as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asking</w:t>
      </w:r>
      <w:r>
        <w:rPr>
          <w:rFonts w:ascii="Arial" w:eastAsia="Arial" w:hAnsi="Arial" w:cs="Arial"/>
          <w:spacing w:val="3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her 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4"/>
          <w:sz w:val="24"/>
          <w:szCs w:val="24"/>
        </w:rPr>
        <w:t>ess,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me,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.,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ems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DNA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less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say,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DNA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actually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best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330FE6" w:rsidRDefault="0090691D">
      <w:pPr>
        <w:spacing w:line="28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evelop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e,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59" w:lineRule="auto"/>
        <w:ind w:left="820" w:right="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lly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WC-I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escri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examina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lling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 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examina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now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both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6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om 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ild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None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they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-up on the r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habili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of the chil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ROLE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F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UM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Y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EVI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</w:t>
      </w:r>
    </w:p>
    <w:p w:rsidR="00330FE6" w:rsidRDefault="00330FE6">
      <w:pPr>
        <w:spacing w:before="2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90691D">
      <w:pPr>
        <w:spacing w:before="26" w:line="359" w:lineRule="auto"/>
        <w:ind w:left="10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DNA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heavily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elied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claims of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became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tool 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assme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ha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uth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330FE6" w:rsidRDefault="00330FE6">
      <w:pPr>
        <w:spacing w:line="200" w:lineRule="exact"/>
      </w:pPr>
    </w:p>
    <w:p w:rsidR="00330FE6" w:rsidRDefault="00330FE6">
      <w:pPr>
        <w:spacing w:before="4" w:line="220" w:lineRule="exact"/>
        <w:rPr>
          <w:sz w:val="22"/>
          <w:szCs w:val="22"/>
        </w:rPr>
      </w:pPr>
    </w:p>
    <w:p w:rsidR="00330FE6" w:rsidRDefault="0090691D">
      <w:pPr>
        <w:spacing w:line="361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lier,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even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Arial" w:eastAsia="Arial" w:hAnsi="Arial" w:cs="Arial"/>
          <w:w w:val="92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z</w:t>
      </w:r>
      <w:r>
        <w:rPr>
          <w:rFonts w:ascii="Arial" w:eastAsia="Arial" w:hAnsi="Arial" w:cs="Arial"/>
          <w:w w:val="92"/>
          <w:sz w:val="24"/>
          <w:szCs w:val="24"/>
        </w:rPr>
        <w:t>ed</w:t>
      </w:r>
      <w:r>
        <w:rPr>
          <w:rFonts w:ascii="Arial" w:eastAsia="Arial" w:hAnsi="Arial" w:cs="Arial"/>
          <w:spacing w:val="2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ust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th.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Once</w:t>
      </w:r>
      <w:r>
        <w:rPr>
          <w:rFonts w:ascii="Arial" w:eastAsia="Arial" w:hAnsi="Arial" w:cs="Arial"/>
          <w:spacing w:val="2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amily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ed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Beg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g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s’</w:t>
      </w:r>
      <w:r>
        <w:rPr>
          <w:rFonts w:ascii="Arial" w:eastAsia="Arial" w:hAnsi="Arial" w:cs="Arial"/>
          <w:spacing w:val="3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e/hostel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afte</w:t>
      </w:r>
      <w:r>
        <w:rPr>
          <w:rFonts w:ascii="Arial" w:eastAsia="Arial" w:hAnsi="Arial" w:cs="Arial"/>
          <w:w w:val="124"/>
          <w:sz w:val="24"/>
          <w:szCs w:val="24"/>
        </w:rPr>
        <w:t xml:space="preserve">r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lty,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ls 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hese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oof (s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haar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 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c) 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hoto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asked 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330FE6" w:rsidRDefault="0090691D">
      <w:pPr>
        <w:spacing w:line="260" w:lineRule="exact"/>
        <w:ind w:left="100" w:right="747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ertifica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ell.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7" w:line="220" w:lineRule="exact"/>
        <w:rPr>
          <w:sz w:val="22"/>
          <w:szCs w:val="22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17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898" style="position:absolute;left:0;text-align:left;margin-left:23.6pt;margin-top:23.6pt;width:564.95pt;height:744.95pt;z-index:-2630;mso-position-horizontal-relative:page;mso-position-vertical-relative:page" coordorigin="472,472" coordsize="11299,14899">
            <v:shape id="_x0000_s1926" style="position:absolute;left:487;top:480;width:0;height:118" coordorigin="487,480" coordsize="0,118" path="m487,480r,118e" filled="f" strokeweight=".82pt">
              <v:path arrowok="t"/>
            </v:shape>
            <v:shape id="_x0000_s1925" style="position:absolute;left:480;top:487;width:118;height:0" coordorigin="480,487" coordsize="118,0" path="m480,487r118,e" filled="f" strokeweight=".82pt">
              <v:path arrowok="t"/>
            </v:shape>
            <v:shape id="_x0000_s1924" style="position:absolute;left:539;top:509;width:0;height:89" coordorigin="539,509" coordsize="0,89" path="m539,509r,89e" filled="f" strokeweight="3.1pt">
              <v:path arrowok="t"/>
            </v:shape>
            <v:shape id="_x0000_s1923" style="position:absolute;left:509;top:539;width:89;height:0" coordorigin="509,539" coordsize="89,0" path="m509,539r89,e" filled="f" strokeweight="3.1pt">
              <v:path arrowok="t"/>
            </v:shape>
            <v:shape id="_x0000_s1922" style="position:absolute;left:598;top:487;width:11047;height:0" coordorigin="598,487" coordsize="11047,0" path="m598,487r11047,e" filled="f" strokeweight=".82pt">
              <v:path arrowok="t"/>
            </v:shape>
            <v:shape id="_x0000_s1921" style="position:absolute;left:598;top:539;width:11047;height:0" coordorigin="598,539" coordsize="11047,0" path="m598,539r11047,e" filled="f" strokeweight="3.1pt">
              <v:path arrowok="t"/>
            </v:shape>
            <v:shape id="_x0000_s1920" style="position:absolute;left:598;top:590;width:11047;height:0" coordorigin="598,590" coordsize="11047,0" path="m598,590r11047,e" filled="f" strokeweight=".82pt">
              <v:path arrowok="t"/>
            </v:shape>
            <v:shape id="_x0000_s1919" style="position:absolute;left:11755;top:480;width:0;height:118" coordorigin="11755,480" coordsize="0,118" path="m11755,480r,118e" filled="f" strokeweight=".82pt">
              <v:path arrowok="t"/>
            </v:shape>
            <v:shape id="_x0000_s1918" style="position:absolute;left:11645;top:487;width:118;height:0" coordorigin="11645,487" coordsize="118,0" path="m11645,487r117,e" filled="f" strokeweight=".82pt">
              <v:path arrowok="t"/>
            </v:shape>
            <v:shape id="_x0000_s1917" style="position:absolute;left:11704;top:509;width:0;height:89" coordorigin="11704,509" coordsize="0,89" path="m11704,509r,89e" filled="f" strokeweight="3.1pt">
              <v:path arrowok="t"/>
            </v:shape>
            <v:shape id="_x0000_s1916" style="position:absolute;left:11645;top:539;width:89;height:0" coordorigin="11645,539" coordsize="89,0" path="m11645,539r89,e" filled="f" strokeweight="3.1pt">
              <v:path arrowok="t"/>
            </v:shape>
            <v:shape id="_x0000_s1915" style="position:absolute;left:487;top:598;width:0;height:14647" coordorigin="487,598" coordsize="0,14647" path="m487,598r,14647e" filled="f" strokeweight=".82pt">
              <v:path arrowok="t"/>
            </v:shape>
            <v:shape id="_x0000_s1914" style="position:absolute;left:539;top:598;width:0;height:14647" coordorigin="539,598" coordsize="0,14647" path="m539,598r,14647e" filled="f" strokeweight="3.1pt">
              <v:path arrowok="t"/>
            </v:shape>
            <v:shape id="_x0000_s1913" style="position:absolute;left:590;top:583;width:0;height:14676" coordorigin="590,583" coordsize="0,14676" path="m590,583r,14676e" filled="f" strokeweight=".82pt">
              <v:path arrowok="t"/>
            </v:shape>
            <v:shape id="_x0000_s1912" style="position:absolute;left:11755;top:598;width:0;height:14647" coordorigin="11755,598" coordsize="0,14647" path="m11755,598r,14647e" filled="f" strokeweight=".82pt">
              <v:path arrowok="t"/>
            </v:shape>
            <v:shape id="_x0000_s1911" style="position:absolute;left:11704;top:598;width:0;height:14647" coordorigin="11704,598" coordsize="0,14647" path="m11704,598r,14647e" filled="f" strokeweight="3.1pt">
              <v:path arrowok="t"/>
            </v:shape>
            <v:shape id="_x0000_s1910" style="position:absolute;left:11652;top:583;width:0;height:14676" coordorigin="11652,583" coordsize="0,14676" path="m11652,583r,14676e" filled="f" strokeweight=".82pt">
              <v:path arrowok="t"/>
            </v:shape>
            <v:shape id="_x0000_s1909" style="position:absolute;left:487;top:15245;width:0;height:118" coordorigin="487,15245" coordsize="0,118" path="m487,15245r,117e" filled="f" strokeweight=".82pt">
              <v:path arrowok="t"/>
            </v:shape>
            <v:shape id="_x0000_s1908" style="position:absolute;left:480;top:15355;width:118;height:0" coordorigin="480,15355" coordsize="118,0" path="m480,15355r118,e" filled="f" strokeweight=".82pt">
              <v:path arrowok="t"/>
            </v:shape>
            <v:shape id="_x0000_s1907" style="position:absolute;left:539;top:15245;width:0;height:89" coordorigin="539,15245" coordsize="0,89" path="m539,15245r,89e" filled="f" strokeweight="3.1pt">
              <v:path arrowok="t"/>
            </v:shape>
            <v:shape id="_x0000_s1906" style="position:absolute;left:509;top:15304;width:89;height:0" coordorigin="509,15304" coordsize="89,0" path="m509,15304r89,e" filled="f" strokeweight="3.1pt">
              <v:path arrowok="t"/>
            </v:shape>
            <v:shape id="_x0000_s1905" style="position:absolute;left:598;top:15355;width:11047;height:0" coordorigin="598,15355" coordsize="11047,0" path="m598,15355r11047,e" filled="f" strokeweight=".82pt">
              <v:path arrowok="t"/>
            </v:shape>
            <v:shape id="_x0000_s1904" style="position:absolute;left:598;top:15304;width:11047;height:0" coordorigin="598,15304" coordsize="11047,0" path="m598,15304r11047,e" filled="f" strokeweight="3.1pt">
              <v:path arrowok="t"/>
            </v:shape>
            <v:shape id="_x0000_s1903" style="position:absolute;left:598;top:15252;width:11047;height:0" coordorigin="598,15252" coordsize="11047,0" path="m598,15252r11047,e" filled="f" strokeweight=".82pt">
              <v:path arrowok="t"/>
            </v:shape>
            <v:shape id="_x0000_s1902" style="position:absolute;left:11755;top:15245;width:0;height:118" coordorigin="11755,15245" coordsize="0,118" path="m11755,15245r,117e" filled="f" strokeweight=".82pt">
              <v:path arrowok="t"/>
            </v:shape>
            <v:shape id="_x0000_s1901" style="position:absolute;left:11645;top:15355;width:118;height:0" coordorigin="11645,15355" coordsize="118,0" path="m11645,15355r117,e" filled="f" strokeweight=".82pt">
              <v:path arrowok="t"/>
            </v:shape>
            <v:shape id="_x0000_s1900" style="position:absolute;left:11704;top:15245;width:0;height:89" coordorigin="11704,15245" coordsize="0,89" path="m11704,15245r,89e" filled="f" strokeweight="3.1pt">
              <v:path arrowok="t"/>
            </v:shape>
            <v:shape id="_x0000_s1899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7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ay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(7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position w:val="6"/>
          <w:sz w:val="16"/>
          <w:szCs w:val="16"/>
        </w:rPr>
        <w:t xml:space="preserve">  </w:t>
      </w:r>
      <w:r>
        <w:rPr>
          <w:rFonts w:ascii="Cambria" w:eastAsia="Cambria" w:hAnsi="Cambria" w:cs="Cambria"/>
          <w:spacing w:val="2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ust,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 xml:space="preserve">),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ose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ho 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 xml:space="preserve">art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 the 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shift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helter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Dairy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le.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 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ncern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ertheless,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considerable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number 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first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y,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submit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seco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 xml:space="preserve">y,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had  no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ile 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oncerned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s, there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 a la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number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them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ling in the da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ltho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these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came 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lso,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of ha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9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same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of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hoto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s. </w:t>
      </w:r>
      <w:proofErr w:type="spellStart"/>
      <w:r>
        <w:rPr>
          <w:rFonts w:ascii="Cambria" w:eastAsia="Cambria" w:hAnsi="Cambria" w:cs="Cambria"/>
          <w:sz w:val="24"/>
          <w:szCs w:val="24"/>
        </w:rPr>
        <w:t>Basa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* 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ecalls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  the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ame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mes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Ramesh</w:t>
      </w:r>
      <w:proofErr w:type="spellEnd"/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asked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esh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 after 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 submit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 set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di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icul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not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59" w:lineRule="auto"/>
        <w:ind w:left="10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 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one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evealed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nga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sz w:val="24"/>
          <w:szCs w:val="24"/>
        </w:rPr>
        <w:t>uen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 secu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 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 the 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 complic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helter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almost 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hope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theless,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xio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 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ehow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e,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Ramesh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 xml:space="preserve">om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lett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260" w:lineRule="exact"/>
        <w:ind w:left="100" w:right="341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his too ho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ccelerate the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oce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s of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position w:val="-1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5" w:line="240" w:lineRule="exact"/>
        <w:rPr>
          <w:sz w:val="24"/>
          <w:szCs w:val="24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18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869" style="position:absolute;left:0;text-align:left;margin-left:23.6pt;margin-top:23.6pt;width:564.95pt;height:744.95pt;z-index:-2629;mso-position-horizontal-relative:page;mso-position-vertical-relative:page" coordorigin="472,472" coordsize="11299,14899">
            <v:shape id="_x0000_s1897" style="position:absolute;left:487;top:480;width:0;height:118" coordorigin="487,480" coordsize="0,118" path="m487,480r,118e" filled="f" strokeweight=".82pt">
              <v:path arrowok="t"/>
            </v:shape>
            <v:shape id="_x0000_s1896" style="position:absolute;left:480;top:487;width:118;height:0" coordorigin="480,487" coordsize="118,0" path="m480,487r118,e" filled="f" strokeweight=".82pt">
              <v:path arrowok="t"/>
            </v:shape>
            <v:shape id="_x0000_s1895" style="position:absolute;left:539;top:509;width:0;height:89" coordorigin="539,509" coordsize="0,89" path="m539,509r,89e" filled="f" strokeweight="3.1pt">
              <v:path arrowok="t"/>
            </v:shape>
            <v:shape id="_x0000_s1894" style="position:absolute;left:509;top:539;width:89;height:0" coordorigin="509,539" coordsize="89,0" path="m509,539r89,e" filled="f" strokeweight="3.1pt">
              <v:path arrowok="t"/>
            </v:shape>
            <v:shape id="_x0000_s1893" style="position:absolute;left:598;top:487;width:11047;height:0" coordorigin="598,487" coordsize="11047,0" path="m598,487r11047,e" filled="f" strokeweight=".82pt">
              <v:path arrowok="t"/>
            </v:shape>
            <v:shape id="_x0000_s1892" style="position:absolute;left:598;top:539;width:11047;height:0" coordorigin="598,539" coordsize="11047,0" path="m598,539r11047,e" filled="f" strokeweight="3.1pt">
              <v:path arrowok="t"/>
            </v:shape>
            <v:shape id="_x0000_s1891" style="position:absolute;left:598;top:590;width:11047;height:0" coordorigin="598,590" coordsize="11047,0" path="m598,590r11047,e" filled="f" strokeweight=".82pt">
              <v:path arrowok="t"/>
            </v:shape>
            <v:shape id="_x0000_s1890" style="position:absolute;left:11755;top:480;width:0;height:118" coordorigin="11755,480" coordsize="0,118" path="m11755,480r,118e" filled="f" strokeweight=".82pt">
              <v:path arrowok="t"/>
            </v:shape>
            <v:shape id="_x0000_s1889" style="position:absolute;left:11645;top:487;width:118;height:0" coordorigin="11645,487" coordsize="118,0" path="m11645,487r117,e" filled="f" strokeweight=".82pt">
              <v:path arrowok="t"/>
            </v:shape>
            <v:shape id="_x0000_s1888" style="position:absolute;left:11704;top:509;width:0;height:89" coordorigin="11704,509" coordsize="0,89" path="m11704,509r,89e" filled="f" strokeweight="3.1pt">
              <v:path arrowok="t"/>
            </v:shape>
            <v:shape id="_x0000_s1887" style="position:absolute;left:11645;top:539;width:89;height:0" coordorigin="11645,539" coordsize="89,0" path="m11645,539r89,e" filled="f" strokeweight="3.1pt">
              <v:path arrowok="t"/>
            </v:shape>
            <v:shape id="_x0000_s1886" style="position:absolute;left:487;top:598;width:0;height:14647" coordorigin="487,598" coordsize="0,14647" path="m487,598r,14647e" filled="f" strokeweight=".82pt">
              <v:path arrowok="t"/>
            </v:shape>
            <v:shape id="_x0000_s1885" style="position:absolute;left:539;top:598;width:0;height:14647" coordorigin="539,598" coordsize="0,14647" path="m539,598r,14647e" filled="f" strokeweight="3.1pt">
              <v:path arrowok="t"/>
            </v:shape>
            <v:shape id="_x0000_s1884" style="position:absolute;left:590;top:583;width:0;height:14676" coordorigin="590,583" coordsize="0,14676" path="m590,583r,14676e" filled="f" strokeweight=".82pt">
              <v:path arrowok="t"/>
            </v:shape>
            <v:shape id="_x0000_s1883" style="position:absolute;left:11755;top:598;width:0;height:14647" coordorigin="11755,598" coordsize="0,14647" path="m11755,598r,14647e" filled="f" strokeweight=".82pt">
              <v:path arrowok="t"/>
            </v:shape>
            <v:shape id="_x0000_s1882" style="position:absolute;left:11704;top:598;width:0;height:14647" coordorigin="11704,598" coordsize="0,14647" path="m11704,598r,14647e" filled="f" strokeweight="3.1pt">
              <v:path arrowok="t"/>
            </v:shape>
            <v:shape id="_x0000_s1881" style="position:absolute;left:11652;top:583;width:0;height:14676" coordorigin="11652,583" coordsize="0,14676" path="m11652,583r,14676e" filled="f" strokeweight=".82pt">
              <v:path arrowok="t"/>
            </v:shape>
            <v:shape id="_x0000_s1880" style="position:absolute;left:487;top:15245;width:0;height:118" coordorigin="487,15245" coordsize="0,118" path="m487,15245r,117e" filled="f" strokeweight=".82pt">
              <v:path arrowok="t"/>
            </v:shape>
            <v:shape id="_x0000_s1879" style="position:absolute;left:480;top:15355;width:118;height:0" coordorigin="480,15355" coordsize="118,0" path="m480,15355r118,e" filled="f" strokeweight=".82pt">
              <v:path arrowok="t"/>
            </v:shape>
            <v:shape id="_x0000_s1878" style="position:absolute;left:539;top:15245;width:0;height:89" coordorigin="539,15245" coordsize="0,89" path="m539,15245r,89e" filled="f" strokeweight="3.1pt">
              <v:path arrowok="t"/>
            </v:shape>
            <v:shape id="_x0000_s1877" style="position:absolute;left:509;top:15304;width:89;height:0" coordorigin="509,15304" coordsize="89,0" path="m509,15304r89,e" filled="f" strokeweight="3.1pt">
              <v:path arrowok="t"/>
            </v:shape>
            <v:shape id="_x0000_s1876" style="position:absolute;left:598;top:15355;width:11047;height:0" coordorigin="598,15355" coordsize="11047,0" path="m598,15355r11047,e" filled="f" strokeweight=".82pt">
              <v:path arrowok="t"/>
            </v:shape>
            <v:shape id="_x0000_s1875" style="position:absolute;left:598;top:15304;width:11047;height:0" coordorigin="598,15304" coordsize="11047,0" path="m598,15304r11047,e" filled="f" strokeweight="3.1pt">
              <v:path arrowok="t"/>
            </v:shape>
            <v:shape id="_x0000_s1874" style="position:absolute;left:598;top:15252;width:11047;height:0" coordorigin="598,15252" coordsize="11047,0" path="m598,15252r11047,e" filled="f" strokeweight=".82pt">
              <v:path arrowok="t"/>
            </v:shape>
            <v:shape id="_x0000_s1873" style="position:absolute;left:11755;top:15245;width:0;height:118" coordorigin="11755,15245" coordsize="0,118" path="m11755,15245r,117e" filled="f" strokeweight=".82pt">
              <v:path arrowok="t"/>
            </v:shape>
            <v:shape id="_x0000_s1872" style="position:absolute;left:11645;top:15355;width:118;height:0" coordorigin="11645,15355" coordsize="118,0" path="m11645,15355r117,e" filled="f" strokeweight=".82pt">
              <v:path arrowok="t"/>
            </v:shape>
            <v:shape id="_x0000_s1871" style="position:absolute;left:11704;top:15245;width:0;height:89" coordorigin="11704,15245" coordsize="0,89" path="m11704,15245r,89e" filled="f" strokeweight="3.1pt">
              <v:path arrowok="t"/>
            </v:shape>
            <v:shape id="_x0000_s1870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ary evi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articula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 stressful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mi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s.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thus,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blish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they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tly, release of their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ciat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icult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aumatic exp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 for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them.</w:t>
      </w:r>
    </w:p>
    <w:p w:rsidR="00330FE6" w:rsidRDefault="00330FE6">
      <w:pPr>
        <w:spacing w:line="200" w:lineRule="exact"/>
      </w:pPr>
    </w:p>
    <w:p w:rsidR="00330FE6" w:rsidRDefault="00330FE6">
      <w:pPr>
        <w:spacing w:before="20" w:line="200" w:lineRule="exact"/>
      </w:pPr>
    </w:p>
    <w:p w:rsidR="00330FE6" w:rsidRDefault="0090691D">
      <w:pPr>
        <w:spacing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our 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act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ound  that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II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ling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ile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many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alid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;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s, ho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efu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alid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concern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oin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 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iles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them.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esult,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 ap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hem 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this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with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 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afted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us,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7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* 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hter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ck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old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a.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asked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lang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saying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 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 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ium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 him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2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Kan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arent came to 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afted 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hy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ish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 not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erent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concerned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 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ish.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Kan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member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oin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other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 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 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ish,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lang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age,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q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sayin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i/>
          <w:sz w:val="24"/>
          <w:szCs w:val="24"/>
        </w:rPr>
        <w:t>hy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ul</w:t>
      </w:r>
      <w:r>
        <w:rPr>
          <w:rFonts w:ascii="Cambria" w:eastAsia="Cambria" w:hAnsi="Cambria" w:cs="Cambria"/>
          <w:i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y? He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get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n in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Ka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m so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e 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.</w:t>
      </w:r>
    </w:p>
    <w:p w:rsidR="00330FE6" w:rsidRDefault="00330FE6">
      <w:pPr>
        <w:spacing w:before="4" w:line="280" w:lineRule="exact"/>
        <w:rPr>
          <w:sz w:val="28"/>
          <w:szCs w:val="28"/>
        </w:rPr>
      </w:pPr>
    </w:p>
    <w:p w:rsidR="00330FE6" w:rsidRDefault="0090691D">
      <w:pPr>
        <w:spacing w:line="420" w:lineRule="atLeast"/>
        <w:ind w:left="100" w:right="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ltho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ag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for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 how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 same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acce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seve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 occasions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ections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ssed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iso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330FE6" w:rsidRDefault="00330FE6">
      <w:pPr>
        <w:spacing w:before="3" w:line="180" w:lineRule="exact"/>
        <w:rPr>
          <w:sz w:val="19"/>
          <w:szCs w:val="19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19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840" style="position:absolute;left:0;text-align:left;margin-left:23.6pt;margin-top:23.6pt;width:564.95pt;height:744.95pt;z-index:-2628;mso-position-horizontal-relative:page;mso-position-vertical-relative:page" coordorigin="472,472" coordsize="11299,14899">
            <v:shape id="_x0000_s1868" style="position:absolute;left:487;top:480;width:0;height:118" coordorigin="487,480" coordsize="0,118" path="m487,480r,118e" filled="f" strokeweight=".82pt">
              <v:path arrowok="t"/>
            </v:shape>
            <v:shape id="_x0000_s1867" style="position:absolute;left:480;top:487;width:118;height:0" coordorigin="480,487" coordsize="118,0" path="m480,487r118,e" filled="f" strokeweight=".82pt">
              <v:path arrowok="t"/>
            </v:shape>
            <v:shape id="_x0000_s1866" style="position:absolute;left:539;top:509;width:0;height:89" coordorigin="539,509" coordsize="0,89" path="m539,509r,89e" filled="f" strokeweight="3.1pt">
              <v:path arrowok="t"/>
            </v:shape>
            <v:shape id="_x0000_s1865" style="position:absolute;left:509;top:539;width:89;height:0" coordorigin="509,539" coordsize="89,0" path="m509,539r89,e" filled="f" strokeweight="3.1pt">
              <v:path arrowok="t"/>
            </v:shape>
            <v:shape id="_x0000_s1864" style="position:absolute;left:598;top:487;width:11047;height:0" coordorigin="598,487" coordsize="11047,0" path="m598,487r11047,e" filled="f" strokeweight=".82pt">
              <v:path arrowok="t"/>
            </v:shape>
            <v:shape id="_x0000_s1863" style="position:absolute;left:598;top:539;width:11047;height:0" coordorigin="598,539" coordsize="11047,0" path="m598,539r11047,e" filled="f" strokeweight="3.1pt">
              <v:path arrowok="t"/>
            </v:shape>
            <v:shape id="_x0000_s1862" style="position:absolute;left:598;top:590;width:11047;height:0" coordorigin="598,590" coordsize="11047,0" path="m598,590r11047,e" filled="f" strokeweight=".82pt">
              <v:path arrowok="t"/>
            </v:shape>
            <v:shape id="_x0000_s1861" style="position:absolute;left:11755;top:480;width:0;height:118" coordorigin="11755,480" coordsize="0,118" path="m11755,480r,118e" filled="f" strokeweight=".82pt">
              <v:path arrowok="t"/>
            </v:shape>
            <v:shape id="_x0000_s1860" style="position:absolute;left:11645;top:487;width:118;height:0" coordorigin="11645,487" coordsize="118,0" path="m11645,487r117,e" filled="f" strokeweight=".82pt">
              <v:path arrowok="t"/>
            </v:shape>
            <v:shape id="_x0000_s1859" style="position:absolute;left:11704;top:509;width:0;height:89" coordorigin="11704,509" coordsize="0,89" path="m11704,509r,89e" filled="f" strokeweight="3.1pt">
              <v:path arrowok="t"/>
            </v:shape>
            <v:shape id="_x0000_s1858" style="position:absolute;left:11645;top:539;width:89;height:0" coordorigin="11645,539" coordsize="89,0" path="m11645,539r89,e" filled="f" strokeweight="3.1pt">
              <v:path arrowok="t"/>
            </v:shape>
            <v:shape id="_x0000_s1857" style="position:absolute;left:487;top:598;width:0;height:14647" coordorigin="487,598" coordsize="0,14647" path="m487,598r,14647e" filled="f" strokeweight=".82pt">
              <v:path arrowok="t"/>
            </v:shape>
            <v:shape id="_x0000_s1856" style="position:absolute;left:539;top:598;width:0;height:14647" coordorigin="539,598" coordsize="0,14647" path="m539,598r,14647e" filled="f" strokeweight="3.1pt">
              <v:path arrowok="t"/>
            </v:shape>
            <v:shape id="_x0000_s1855" style="position:absolute;left:590;top:583;width:0;height:14676" coordorigin="590,583" coordsize="0,14676" path="m590,583r,14676e" filled="f" strokeweight=".82pt">
              <v:path arrowok="t"/>
            </v:shape>
            <v:shape id="_x0000_s1854" style="position:absolute;left:11755;top:598;width:0;height:14647" coordorigin="11755,598" coordsize="0,14647" path="m11755,598r,14647e" filled="f" strokeweight=".82pt">
              <v:path arrowok="t"/>
            </v:shape>
            <v:shape id="_x0000_s1853" style="position:absolute;left:11704;top:598;width:0;height:14647" coordorigin="11704,598" coordsize="0,14647" path="m11704,598r,14647e" filled="f" strokeweight="3.1pt">
              <v:path arrowok="t"/>
            </v:shape>
            <v:shape id="_x0000_s1852" style="position:absolute;left:11652;top:583;width:0;height:14676" coordorigin="11652,583" coordsize="0,14676" path="m11652,583r,14676e" filled="f" strokeweight=".82pt">
              <v:path arrowok="t"/>
            </v:shape>
            <v:shape id="_x0000_s1851" style="position:absolute;left:487;top:15245;width:0;height:118" coordorigin="487,15245" coordsize="0,118" path="m487,15245r,117e" filled="f" strokeweight=".82pt">
              <v:path arrowok="t"/>
            </v:shape>
            <v:shape id="_x0000_s1850" style="position:absolute;left:480;top:15355;width:118;height:0" coordorigin="480,15355" coordsize="118,0" path="m480,15355r118,e" filled="f" strokeweight=".82pt">
              <v:path arrowok="t"/>
            </v:shape>
            <v:shape id="_x0000_s1849" style="position:absolute;left:539;top:15245;width:0;height:89" coordorigin="539,15245" coordsize="0,89" path="m539,15245r,89e" filled="f" strokeweight="3.1pt">
              <v:path arrowok="t"/>
            </v:shape>
            <v:shape id="_x0000_s1848" style="position:absolute;left:509;top:15304;width:89;height:0" coordorigin="509,15304" coordsize="89,0" path="m509,15304r89,e" filled="f" strokeweight="3.1pt">
              <v:path arrowok="t"/>
            </v:shape>
            <v:shape id="_x0000_s1847" style="position:absolute;left:598;top:15355;width:11047;height:0" coordorigin="598,15355" coordsize="11047,0" path="m598,15355r11047,e" filled="f" strokeweight=".82pt">
              <v:path arrowok="t"/>
            </v:shape>
            <v:shape id="_x0000_s1846" style="position:absolute;left:598;top:15304;width:11047;height:0" coordorigin="598,15304" coordsize="11047,0" path="m598,15304r11047,e" filled="f" strokeweight="3.1pt">
              <v:path arrowok="t"/>
            </v:shape>
            <v:shape id="_x0000_s1845" style="position:absolute;left:598;top:15252;width:11047;height:0" coordorigin="598,15252" coordsize="11047,0" path="m598,15252r11047,e" filled="f" strokeweight=".82pt">
              <v:path arrowok="t"/>
            </v:shape>
            <v:shape id="_x0000_s1844" style="position:absolute;left:11755;top:15245;width:0;height:118" coordorigin="11755,15245" coordsize="0,118" path="m11755,15245r,117e" filled="f" strokeweight=".82pt">
              <v:path arrowok="t"/>
            </v:shape>
            <v:shape id="_x0000_s1843" style="position:absolute;left:11645;top:15355;width:118;height:0" coordorigin="11645,15355" coordsize="118,0" path="m11645,15355r117,e" filled="f" strokeweight=".82pt">
              <v:path arrowok="t"/>
            </v:shape>
            <v:shape id="_x0000_s1842" style="position:absolute;left:11704;top:15245;width:0;height:89" coordorigin="11704,15245" coordsize="0,89" path="m11704,15245r,89e" filled="f" strokeweight="3.1pt">
              <v:path arrowok="t"/>
            </v:shape>
            <v:shape id="_x0000_s1841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1" w:lineRule="auto"/>
        <w:ind w:left="100" w:right="7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ell.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back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lang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age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98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m</w:t>
      </w:r>
      <w:r>
        <w:rPr>
          <w:rFonts w:ascii="Arial" w:eastAsia="Arial" w:hAnsi="Arial" w:cs="Arial"/>
          <w:w w:val="111"/>
          <w:sz w:val="24"/>
          <w:szCs w:val="24"/>
        </w:rPr>
        <w:t>mit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n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’s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is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105"/>
          <w:sz w:val="24"/>
          <w:szCs w:val="24"/>
        </w:rPr>
        <w:t xml:space="preserve">lling </w:t>
      </w:r>
      <w:r>
        <w:rPr>
          <w:rFonts w:ascii="Cambria" w:eastAsia="Cambria" w:hAnsi="Cambria" w:cs="Cambria"/>
          <w:sz w:val="24"/>
          <w:szCs w:val="24"/>
        </w:rPr>
        <w:t xml:space="preserve">example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how  the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amilies.</w:t>
      </w:r>
    </w:p>
    <w:p w:rsidR="00330FE6" w:rsidRDefault="00330FE6">
      <w:pPr>
        <w:spacing w:line="200" w:lineRule="exact"/>
      </w:pPr>
    </w:p>
    <w:p w:rsidR="00330FE6" w:rsidRDefault="00330FE6">
      <w:pPr>
        <w:spacing w:before="1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help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(this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clearly mea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altho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ard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not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 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 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hy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mplic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ld </w:t>
      </w:r>
      <w:r>
        <w:rPr>
          <w:rFonts w:ascii="Cambria" w:eastAsia="Cambria" w:hAnsi="Cambria" w:cs="Cambria"/>
          <w:spacing w:val="8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his/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ther/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?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lso,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 xml:space="preserve">en of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oof 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 shift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onto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s?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 claiming to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actually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ts?</w:t>
      </w:r>
    </w:p>
    <w:p w:rsidR="00330FE6" w:rsidRDefault="00330FE6">
      <w:pPr>
        <w:spacing w:line="200" w:lineRule="exact"/>
      </w:pPr>
    </w:p>
    <w:p w:rsidR="00330FE6" w:rsidRDefault="00330FE6">
      <w:pPr>
        <w:spacing w:before="20" w:line="200" w:lineRule="exact"/>
      </w:pPr>
    </w:p>
    <w:p w:rsidR="00330FE6" w:rsidRDefault="0090691D">
      <w:pPr>
        <w:spacing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oblems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the 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elease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 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RC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7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erned.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all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</w:t>
      </w:r>
      <w:r>
        <w:rPr>
          <w:rFonts w:ascii="Cambria" w:eastAsia="Cambria" w:hAnsi="Cambria" w:cs="Cambria"/>
          <w:spacing w:val="1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(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O)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uld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by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O.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hearing.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8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help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aks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mam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our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oached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S</w:t>
      </w:r>
      <w:r>
        <w:rPr>
          <w:rFonts w:ascii="Arial" w:eastAsia="Arial" w:hAnsi="Arial" w:cs="Arial"/>
          <w:w w:val="95"/>
          <w:sz w:val="24"/>
          <w:szCs w:val="24"/>
        </w:rPr>
        <w:t>up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107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2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RC</w:t>
      </w:r>
      <w:r>
        <w:rPr>
          <w:rFonts w:ascii="Arial" w:eastAsia="Arial" w:hAnsi="Arial" w:cs="Arial"/>
          <w:spacing w:val="-1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d</w:t>
      </w:r>
      <w:r>
        <w:rPr>
          <w:rFonts w:ascii="Arial" w:eastAsia="Arial" w:hAnsi="Arial" w:cs="Arial"/>
          <w:spacing w:val="4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84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k</w:t>
      </w:r>
      <w:r>
        <w:rPr>
          <w:rFonts w:ascii="Arial" w:eastAsia="Arial" w:hAnsi="Arial" w:cs="Arial"/>
          <w:w w:val="84"/>
          <w:sz w:val="24"/>
          <w:szCs w:val="24"/>
        </w:rPr>
        <w:t>ed</w:t>
      </w:r>
      <w:r>
        <w:rPr>
          <w:rFonts w:ascii="Arial" w:eastAsia="Arial" w:hAnsi="Arial" w:cs="Arial"/>
          <w:spacing w:val="5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Laks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94"/>
          <w:sz w:val="24"/>
          <w:szCs w:val="24"/>
        </w:rPr>
        <w:t>mam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m</w:t>
      </w:r>
      <w:r>
        <w:rPr>
          <w:rFonts w:ascii="Arial" w:eastAsia="Arial" w:hAnsi="Arial" w:cs="Arial"/>
          <w:w w:val="94"/>
          <w:sz w:val="24"/>
          <w:szCs w:val="24"/>
        </w:rPr>
        <w:t>a’s</w:t>
      </w:r>
      <w:proofErr w:type="spellEnd"/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had</w:t>
      </w:r>
      <w:r>
        <w:rPr>
          <w:rFonts w:ascii="Arial" w:eastAsia="Arial" w:hAnsi="Arial" w:cs="Arial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d</w:t>
      </w:r>
      <w:r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member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“b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lo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ge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”</w:t>
      </w:r>
      <w:r>
        <w:rPr>
          <w:rFonts w:ascii="Cambria" w:eastAsia="Cambria" w:hAnsi="Cambria" w:cs="Cambria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ther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s’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>a</w:t>
      </w:r>
      <w:r>
        <w:rPr>
          <w:rFonts w:ascii="Arial" w:eastAsia="Arial" w:hAnsi="Arial" w:cs="Arial"/>
          <w:w w:val="106"/>
          <w:sz w:val="24"/>
          <w:szCs w:val="24"/>
        </w:rPr>
        <w:t>mil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y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62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iven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ersta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 of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these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d</w:t>
      </w:r>
      <w:r>
        <w:rPr>
          <w:rFonts w:ascii="Arial" w:eastAsia="Arial" w:hAnsi="Arial" w:cs="Arial"/>
          <w:w w:val="96"/>
          <w:sz w:val="24"/>
          <w:szCs w:val="24"/>
        </w:rPr>
        <w:t>oc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u</w:t>
      </w:r>
      <w:r>
        <w:rPr>
          <w:rFonts w:ascii="Arial" w:eastAsia="Arial" w:hAnsi="Arial" w:cs="Arial"/>
          <w:w w:val="96"/>
          <w:sz w:val="24"/>
          <w:szCs w:val="24"/>
        </w:rPr>
        <w:t>men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a</w:t>
      </w:r>
      <w:r>
        <w:rPr>
          <w:rFonts w:ascii="Arial" w:eastAsia="Arial" w:hAnsi="Arial" w:cs="Arial"/>
          <w:w w:val="88"/>
          <w:sz w:val="24"/>
          <w:szCs w:val="24"/>
        </w:rPr>
        <w:t>ch</w:t>
      </w:r>
      <w:r>
        <w:rPr>
          <w:rFonts w:ascii="Arial" w:eastAsia="Arial" w:hAnsi="Arial" w:cs="Arial"/>
          <w:spacing w:val="2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case</w:t>
      </w:r>
      <w:r>
        <w:rPr>
          <w:rFonts w:ascii="Arial" w:eastAsia="Arial" w:hAnsi="Arial" w:cs="Arial"/>
          <w:spacing w:val="1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330FE6" w:rsidRDefault="0090691D">
      <w:pPr>
        <w:spacing w:line="260" w:lineRule="exact"/>
        <w:ind w:left="100" w:right="8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oes 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this 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ocess 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2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strip 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an 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ult </w:t>
      </w:r>
      <w:r>
        <w:rPr>
          <w:rFonts w:ascii="Cambria" w:eastAsia="Cambria" w:hAnsi="Cambria" w:cs="Cambria"/>
          <w:spacing w:val="2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2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2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agency </w:t>
      </w:r>
      <w:r>
        <w:rPr>
          <w:rFonts w:ascii="Cambria" w:eastAsia="Cambria" w:hAnsi="Cambria" w:cs="Cambria"/>
          <w:spacing w:val="2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position w:val="-1"/>
          <w:sz w:val="24"/>
          <w:szCs w:val="24"/>
        </w:rPr>
        <w:t>y</w:t>
      </w: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20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811" style="position:absolute;left:0;text-align:left;margin-left:23.6pt;margin-top:23.6pt;width:564.95pt;height:744.95pt;z-index:-2627;mso-position-horizontal-relative:page;mso-position-vertical-relative:page" coordorigin="472,472" coordsize="11299,14899">
            <v:shape id="_x0000_s1839" style="position:absolute;left:487;top:480;width:0;height:118" coordorigin="487,480" coordsize="0,118" path="m487,480r,118e" filled="f" strokeweight=".82pt">
              <v:path arrowok="t"/>
            </v:shape>
            <v:shape id="_x0000_s1838" style="position:absolute;left:480;top:487;width:118;height:0" coordorigin="480,487" coordsize="118,0" path="m480,487r118,e" filled="f" strokeweight=".82pt">
              <v:path arrowok="t"/>
            </v:shape>
            <v:shape id="_x0000_s1837" style="position:absolute;left:539;top:509;width:0;height:89" coordorigin="539,509" coordsize="0,89" path="m539,509r,89e" filled="f" strokeweight="3.1pt">
              <v:path arrowok="t"/>
            </v:shape>
            <v:shape id="_x0000_s1836" style="position:absolute;left:509;top:539;width:89;height:0" coordorigin="509,539" coordsize="89,0" path="m509,539r89,e" filled="f" strokeweight="3.1pt">
              <v:path arrowok="t"/>
            </v:shape>
            <v:shape id="_x0000_s1835" style="position:absolute;left:598;top:487;width:11047;height:0" coordorigin="598,487" coordsize="11047,0" path="m598,487r11047,e" filled="f" strokeweight=".82pt">
              <v:path arrowok="t"/>
            </v:shape>
            <v:shape id="_x0000_s1834" style="position:absolute;left:598;top:539;width:11047;height:0" coordorigin="598,539" coordsize="11047,0" path="m598,539r11047,e" filled="f" strokeweight="3.1pt">
              <v:path arrowok="t"/>
            </v:shape>
            <v:shape id="_x0000_s1833" style="position:absolute;left:598;top:590;width:11047;height:0" coordorigin="598,590" coordsize="11047,0" path="m598,590r11047,e" filled="f" strokeweight=".82pt">
              <v:path arrowok="t"/>
            </v:shape>
            <v:shape id="_x0000_s1832" style="position:absolute;left:11755;top:480;width:0;height:118" coordorigin="11755,480" coordsize="0,118" path="m11755,480r,118e" filled="f" strokeweight=".82pt">
              <v:path arrowok="t"/>
            </v:shape>
            <v:shape id="_x0000_s1831" style="position:absolute;left:11645;top:487;width:118;height:0" coordorigin="11645,487" coordsize="118,0" path="m11645,487r117,e" filled="f" strokeweight=".82pt">
              <v:path arrowok="t"/>
            </v:shape>
            <v:shape id="_x0000_s1830" style="position:absolute;left:11704;top:509;width:0;height:89" coordorigin="11704,509" coordsize="0,89" path="m11704,509r,89e" filled="f" strokeweight="3.1pt">
              <v:path arrowok="t"/>
            </v:shape>
            <v:shape id="_x0000_s1829" style="position:absolute;left:11645;top:539;width:89;height:0" coordorigin="11645,539" coordsize="89,0" path="m11645,539r89,e" filled="f" strokeweight="3.1pt">
              <v:path arrowok="t"/>
            </v:shape>
            <v:shape id="_x0000_s1828" style="position:absolute;left:487;top:598;width:0;height:14647" coordorigin="487,598" coordsize="0,14647" path="m487,598r,14647e" filled="f" strokeweight=".82pt">
              <v:path arrowok="t"/>
            </v:shape>
            <v:shape id="_x0000_s1827" style="position:absolute;left:539;top:598;width:0;height:14647" coordorigin="539,598" coordsize="0,14647" path="m539,598r,14647e" filled="f" strokeweight="3.1pt">
              <v:path arrowok="t"/>
            </v:shape>
            <v:shape id="_x0000_s1826" style="position:absolute;left:590;top:583;width:0;height:14676" coordorigin="590,583" coordsize="0,14676" path="m590,583r,14676e" filled="f" strokeweight=".82pt">
              <v:path arrowok="t"/>
            </v:shape>
            <v:shape id="_x0000_s1825" style="position:absolute;left:11755;top:598;width:0;height:14647" coordorigin="11755,598" coordsize="0,14647" path="m11755,598r,14647e" filled="f" strokeweight=".82pt">
              <v:path arrowok="t"/>
            </v:shape>
            <v:shape id="_x0000_s1824" style="position:absolute;left:11704;top:598;width:0;height:14647" coordorigin="11704,598" coordsize="0,14647" path="m11704,598r,14647e" filled="f" strokeweight="3.1pt">
              <v:path arrowok="t"/>
            </v:shape>
            <v:shape id="_x0000_s1823" style="position:absolute;left:11652;top:583;width:0;height:14676" coordorigin="11652,583" coordsize="0,14676" path="m11652,583r,14676e" filled="f" strokeweight=".82pt">
              <v:path arrowok="t"/>
            </v:shape>
            <v:shape id="_x0000_s1822" style="position:absolute;left:487;top:15245;width:0;height:118" coordorigin="487,15245" coordsize="0,118" path="m487,15245r,117e" filled="f" strokeweight=".82pt">
              <v:path arrowok="t"/>
            </v:shape>
            <v:shape id="_x0000_s1821" style="position:absolute;left:480;top:15355;width:118;height:0" coordorigin="480,15355" coordsize="118,0" path="m480,15355r118,e" filled="f" strokeweight=".82pt">
              <v:path arrowok="t"/>
            </v:shape>
            <v:shape id="_x0000_s1820" style="position:absolute;left:539;top:15245;width:0;height:89" coordorigin="539,15245" coordsize="0,89" path="m539,15245r,89e" filled="f" strokeweight="3.1pt">
              <v:path arrowok="t"/>
            </v:shape>
            <v:shape id="_x0000_s1819" style="position:absolute;left:509;top:15304;width:89;height:0" coordorigin="509,15304" coordsize="89,0" path="m509,15304r89,e" filled="f" strokeweight="3.1pt">
              <v:path arrowok="t"/>
            </v:shape>
            <v:shape id="_x0000_s1818" style="position:absolute;left:598;top:15355;width:11047;height:0" coordorigin="598,15355" coordsize="11047,0" path="m598,15355r11047,e" filled="f" strokeweight=".82pt">
              <v:path arrowok="t"/>
            </v:shape>
            <v:shape id="_x0000_s1817" style="position:absolute;left:598;top:15304;width:11047;height:0" coordorigin="598,15304" coordsize="11047,0" path="m598,15304r11047,e" filled="f" strokeweight="3.1pt">
              <v:path arrowok="t"/>
            </v:shape>
            <v:shape id="_x0000_s1816" style="position:absolute;left:598;top:15252;width:11047;height:0" coordorigin="598,15252" coordsize="11047,0" path="m598,15252r11047,e" filled="f" strokeweight=".82pt">
              <v:path arrowok="t"/>
            </v:shape>
            <v:shape id="_x0000_s1815" style="position:absolute;left:11755;top:15245;width:0;height:118" coordorigin="11755,15245" coordsize="0,118" path="m11755,15245r,117e" filled="f" strokeweight=".82pt">
              <v:path arrowok="t"/>
            </v:shape>
            <v:shape id="_x0000_s1814" style="position:absolute;left:11645;top:15355;width:118;height:0" coordorigin="11645,15355" coordsize="118,0" path="m11645,15355r117,e" filled="f" strokeweight=".82pt">
              <v:path arrowok="t"/>
            </v:shape>
            <v:shape id="_x0000_s1813" style="position:absolute;left:11704;top:15245;width:0;height:89" coordorigin="11704,15245" coordsize="0,89" path="m11704,15245r,89e" filled="f" strokeweight="3.1pt">
              <v:path arrowok="t"/>
            </v:shape>
            <v:shape id="_x0000_s1812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7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ulating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claimed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so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?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how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‘</w:t>
      </w:r>
      <w:r>
        <w:rPr>
          <w:rFonts w:ascii="Cambria" w:eastAsia="Cambria" w:hAnsi="Cambria" w:cs="Cambria"/>
          <w:i/>
          <w:sz w:val="24"/>
          <w:szCs w:val="24"/>
        </w:rPr>
        <w:t>be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g”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mily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she</w:t>
      </w:r>
      <w:r>
        <w:rPr>
          <w:rFonts w:ascii="Arial" w:eastAsia="Arial" w:hAnsi="Arial" w:cs="Arial"/>
          <w:spacing w:val="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beg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g</w:t>
      </w:r>
      <w:r>
        <w:rPr>
          <w:rFonts w:ascii="Arial" w:eastAsia="Arial" w:hAnsi="Arial" w:cs="Arial"/>
          <w:w w:val="90"/>
          <w:sz w:val="24"/>
          <w:szCs w:val="24"/>
        </w:rPr>
        <w:t>ar?</w:t>
      </w:r>
      <w:r>
        <w:rPr>
          <w:rFonts w:ascii="Arial" w:eastAsia="Arial" w:hAnsi="Arial" w:cs="Arial"/>
          <w:spacing w:val="2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tly,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 be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 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ical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ection with the facts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so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 xml:space="preserve">ht 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 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ified.</w:t>
      </w:r>
    </w:p>
    <w:p w:rsidR="00330FE6" w:rsidRDefault="00330FE6">
      <w:pPr>
        <w:spacing w:line="200" w:lineRule="exact"/>
      </w:pPr>
    </w:p>
    <w:p w:rsidR="00330FE6" w:rsidRDefault="00330FE6">
      <w:pPr>
        <w:spacing w:before="20" w:line="200" w:lineRule="exact"/>
      </w:pPr>
    </w:p>
    <w:p w:rsidR="00330FE6" w:rsidRDefault="0090691D">
      <w:pPr>
        <w:spacing w:line="260" w:lineRule="exact"/>
        <w:ind w:left="100" w:right="783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ROLE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F N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S</w:t>
      </w:r>
    </w:p>
    <w:p w:rsidR="00330FE6" w:rsidRDefault="00330FE6">
      <w:pPr>
        <w:spacing w:before="2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90691D">
      <w:pPr>
        <w:spacing w:before="26" w:line="361" w:lineRule="auto"/>
        <w:ind w:left="10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assumed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outso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ced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man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escue”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ocesses,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bel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>
        <w:rPr>
          <w:rFonts w:ascii="Arial" w:eastAsia="Arial" w:hAnsi="Arial" w:cs="Arial"/>
          <w:w w:val="96"/>
          <w:sz w:val="24"/>
          <w:szCs w:val="24"/>
        </w:rPr>
        <w:t>eve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NG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</w:t>
      </w:r>
      <w:r>
        <w:rPr>
          <w:rFonts w:ascii="Arial" w:eastAsia="Arial" w:hAnsi="Arial" w:cs="Arial"/>
          <w:w w:val="88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y</w:t>
      </w:r>
      <w:r>
        <w:rPr>
          <w:rFonts w:ascii="Arial" w:eastAsia="Arial" w:hAnsi="Arial" w:cs="Arial"/>
          <w:w w:val="88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 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our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tried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touch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0 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 (as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ts),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eract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hts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concern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k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 the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elfa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of the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ms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ectives.</w:t>
      </w:r>
    </w:p>
    <w:p w:rsidR="00330FE6" w:rsidRDefault="00330FE6">
      <w:pPr>
        <w:spacing w:before="3" w:line="280" w:lineRule="exact"/>
        <w:rPr>
          <w:sz w:val="28"/>
          <w:szCs w:val="28"/>
        </w:rPr>
      </w:pPr>
    </w:p>
    <w:p w:rsidR="00330FE6" w:rsidRDefault="0090691D">
      <w:pPr>
        <w:spacing w:line="361" w:lineRule="auto"/>
        <w:ind w:left="100" w:right="7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H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02"/>
          <w:sz w:val="24"/>
          <w:szCs w:val="24"/>
        </w:rPr>
        <w:t>w</w:t>
      </w:r>
      <w:r>
        <w:rPr>
          <w:rFonts w:ascii="Arial" w:eastAsia="Arial" w:hAnsi="Arial" w:cs="Arial"/>
          <w:w w:val="97"/>
          <w:sz w:val="24"/>
          <w:szCs w:val="24"/>
        </w:rPr>
        <w:t>eve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r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iled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behalf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d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amilies’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4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4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107"/>
          <w:sz w:val="24"/>
          <w:szCs w:val="24"/>
        </w:rPr>
        <w:t xml:space="preserve">id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notice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eria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pt</w:t>
      </w:r>
      <w:r>
        <w:rPr>
          <w:rFonts w:ascii="Cambria" w:eastAsia="Cambria" w:hAnsi="Cambria" w:cs="Cambria"/>
          <w:sz w:val="24"/>
          <w:szCs w:val="24"/>
        </w:rPr>
        <w:t>h socio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economic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self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 xml:space="preserve">ers not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issued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ers in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</w:p>
    <w:p w:rsidR="00330FE6" w:rsidRDefault="00330FE6">
      <w:pPr>
        <w:spacing w:before="20" w:line="260" w:lineRule="exact"/>
        <w:rPr>
          <w:sz w:val="26"/>
          <w:szCs w:val="26"/>
        </w:rPr>
      </w:pPr>
    </w:p>
    <w:p w:rsidR="00330FE6" w:rsidRDefault="0090691D">
      <w:pPr>
        <w:spacing w:line="360" w:lineRule="auto"/>
        <w:ind w:left="100" w:right="7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9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of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 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oncern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nui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pp</w:t>
      </w:r>
      <w:r>
        <w:rPr>
          <w:rFonts w:ascii="Arial" w:eastAsia="Arial" w:hAnsi="Arial" w:cs="Arial"/>
          <w:w w:val="98"/>
          <w:sz w:val="24"/>
          <w:szCs w:val="24"/>
        </w:rPr>
        <w:t>lica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t</w:t>
      </w:r>
      <w:r>
        <w:rPr>
          <w:rFonts w:ascii="Arial" w:eastAsia="Arial" w:hAnsi="Arial" w:cs="Arial"/>
          <w:w w:val="98"/>
          <w:sz w:val="24"/>
          <w:szCs w:val="24"/>
        </w:rPr>
        <w:t>io</w:t>
      </w:r>
      <w:r>
        <w:rPr>
          <w:rFonts w:ascii="Arial" w:eastAsia="Arial" w:hAnsi="Arial" w:cs="Arial"/>
          <w:spacing w:val="-2"/>
          <w:w w:val="98"/>
          <w:sz w:val="24"/>
          <w:szCs w:val="24"/>
        </w:rPr>
        <w:t>n</w:t>
      </w:r>
      <w:r>
        <w:rPr>
          <w:rFonts w:ascii="Arial" w:eastAsia="Arial" w:hAnsi="Arial" w:cs="Arial"/>
          <w:w w:val="98"/>
          <w:sz w:val="24"/>
          <w:szCs w:val="24"/>
        </w:rPr>
        <w:t>s</w:t>
      </w:r>
      <w:r>
        <w:rPr>
          <w:rFonts w:ascii="Arial" w:eastAsia="Arial" w:hAnsi="Arial" w:cs="Arial"/>
          <w:spacing w:val="-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obs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ed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3"/>
          <w:sz w:val="24"/>
          <w:szCs w:val="24"/>
        </w:rPr>
        <w:t>C</w:t>
      </w:r>
      <w:r>
        <w:rPr>
          <w:rFonts w:ascii="Arial" w:eastAsia="Arial" w:hAnsi="Arial" w:cs="Arial"/>
          <w:w w:val="83"/>
          <w:sz w:val="24"/>
          <w:szCs w:val="24"/>
        </w:rPr>
        <w:t>O</w:t>
      </w:r>
      <w:r>
        <w:rPr>
          <w:rFonts w:ascii="Arial" w:eastAsia="Arial" w:hAnsi="Arial" w:cs="Arial"/>
          <w:spacing w:val="-10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3"/>
          <w:sz w:val="24"/>
          <w:szCs w:val="24"/>
        </w:rPr>
        <w:t>a</w:t>
      </w:r>
      <w:r>
        <w:rPr>
          <w:rFonts w:ascii="Arial" w:eastAsia="Arial" w:hAnsi="Arial" w:cs="Arial"/>
          <w:w w:val="83"/>
          <w:sz w:val="24"/>
          <w:szCs w:val="24"/>
        </w:rPr>
        <w:t>nd</w:t>
      </w:r>
      <w:r>
        <w:rPr>
          <w:rFonts w:ascii="Arial" w:eastAsia="Arial" w:hAnsi="Arial" w:cs="Arial"/>
          <w:spacing w:val="51"/>
          <w:w w:val="8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6"/>
          <w:sz w:val="24"/>
          <w:szCs w:val="24"/>
        </w:rPr>
        <w:t>ara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</w:t>
      </w:r>
      <w:r>
        <w:rPr>
          <w:rFonts w:ascii="Arial" w:eastAsia="Arial" w:hAnsi="Arial" w:cs="Arial"/>
          <w:sz w:val="24"/>
          <w:szCs w:val="24"/>
        </w:rPr>
        <w:t>ust’s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 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example,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4"/>
          <w:sz w:val="24"/>
          <w:szCs w:val="24"/>
        </w:rPr>
        <w:t>0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20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 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d in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ar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und e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shelt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along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iles.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outsi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98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m</w:t>
      </w:r>
      <w:r>
        <w:rPr>
          <w:rFonts w:ascii="Arial" w:eastAsia="Arial" w:hAnsi="Arial" w:cs="Arial"/>
          <w:w w:val="111"/>
          <w:sz w:val="24"/>
          <w:szCs w:val="24"/>
        </w:rPr>
        <w:t>mit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’s</w:t>
      </w:r>
      <w:r>
        <w:rPr>
          <w:rFonts w:ascii="Arial" w:eastAsia="Arial" w:hAnsi="Arial" w:cs="Arial"/>
          <w:spacing w:val="2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 the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p</w:t>
      </w:r>
      <w:r>
        <w:rPr>
          <w:rFonts w:ascii="Arial" w:eastAsia="Arial" w:hAnsi="Arial" w:cs="Arial"/>
          <w:w w:val="95"/>
          <w:sz w:val="24"/>
          <w:szCs w:val="24"/>
        </w:rPr>
        <w:t>aren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s,</w:t>
      </w:r>
      <w:r>
        <w:rPr>
          <w:rFonts w:ascii="Arial" w:eastAsia="Arial" w:hAnsi="Arial" w:cs="Arial"/>
          <w:spacing w:val="4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assumed</w:t>
      </w:r>
      <w:r>
        <w:rPr>
          <w:rFonts w:ascii="Arial" w:eastAsia="Arial" w:hAnsi="Arial" w:cs="Arial"/>
          <w:spacing w:val="3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ocessed,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malit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eve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 su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ly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nounced 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case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iles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hters 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had 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330FE6" w:rsidRDefault="0090691D">
      <w:pPr>
        <w:spacing w:line="260" w:lineRule="exact"/>
        <w:ind w:left="10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mis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lace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spacing w:val="4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4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theref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4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4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dr</w:t>
      </w:r>
      <w:r>
        <w:rPr>
          <w:rFonts w:ascii="Cambria" w:eastAsia="Cambria" w:hAnsi="Cambria" w:cs="Cambria"/>
          <w:position w:val="-1"/>
          <w:sz w:val="24"/>
          <w:szCs w:val="24"/>
        </w:rPr>
        <w:t>en</w:t>
      </w:r>
      <w:r>
        <w:rPr>
          <w:rFonts w:ascii="Cambria" w:eastAsia="Cambria" w:hAnsi="Cambria" w:cs="Cambria"/>
          <w:spacing w:val="4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4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be</w:t>
      </w:r>
      <w:r>
        <w:rPr>
          <w:rFonts w:ascii="Cambria" w:eastAsia="Cambria" w:hAnsi="Cambria" w:cs="Cambria"/>
          <w:spacing w:val="4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position w:val="-1"/>
          <w:sz w:val="24"/>
          <w:szCs w:val="24"/>
        </w:rPr>
        <w:t>en</w:t>
      </w:r>
      <w:r>
        <w:rPr>
          <w:rFonts w:ascii="Cambria" w:eastAsia="Cambria" w:hAnsi="Cambria" w:cs="Cambria"/>
          <w:spacing w:val="4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back</w:t>
      </w:r>
      <w:r>
        <w:rPr>
          <w:rFonts w:ascii="Cambria" w:eastAsia="Cambria" w:hAnsi="Cambria" w:cs="Cambria"/>
          <w:spacing w:val="4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to</w:t>
      </w:r>
      <w:r>
        <w:rPr>
          <w:rFonts w:ascii="Cambria" w:eastAsia="Cambria" w:hAnsi="Cambria" w:cs="Cambria"/>
          <w:spacing w:val="4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4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shelt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4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es</w:t>
      </w:r>
      <w:r>
        <w:rPr>
          <w:rFonts w:ascii="Cambria" w:eastAsia="Cambria" w:hAnsi="Cambria" w:cs="Cambria"/>
          <w:spacing w:val="4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7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nd</w:t>
      </w:r>
    </w:p>
    <w:p w:rsidR="00330FE6" w:rsidRDefault="00330FE6">
      <w:pPr>
        <w:spacing w:before="6" w:line="240" w:lineRule="exact"/>
        <w:rPr>
          <w:sz w:val="24"/>
          <w:szCs w:val="24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21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782" style="position:absolute;left:0;text-align:left;margin-left:23.6pt;margin-top:23.6pt;width:564.95pt;height:744.95pt;z-index:-2625;mso-position-horizontal-relative:page;mso-position-vertical-relative:page" coordorigin="472,472" coordsize="11299,14899">
            <v:shape id="_x0000_s1810" style="position:absolute;left:487;top:480;width:0;height:118" coordorigin="487,480" coordsize="0,118" path="m487,480r,118e" filled="f" strokeweight=".82pt">
              <v:path arrowok="t"/>
            </v:shape>
            <v:shape id="_x0000_s1809" style="position:absolute;left:480;top:487;width:118;height:0" coordorigin="480,487" coordsize="118,0" path="m480,487r118,e" filled="f" strokeweight=".82pt">
              <v:path arrowok="t"/>
            </v:shape>
            <v:shape id="_x0000_s1808" style="position:absolute;left:539;top:509;width:0;height:89" coordorigin="539,509" coordsize="0,89" path="m539,509r,89e" filled="f" strokeweight="3.1pt">
              <v:path arrowok="t"/>
            </v:shape>
            <v:shape id="_x0000_s1807" style="position:absolute;left:509;top:539;width:89;height:0" coordorigin="509,539" coordsize="89,0" path="m509,539r89,e" filled="f" strokeweight="3.1pt">
              <v:path arrowok="t"/>
            </v:shape>
            <v:shape id="_x0000_s1806" style="position:absolute;left:598;top:487;width:11047;height:0" coordorigin="598,487" coordsize="11047,0" path="m598,487r11047,e" filled="f" strokeweight=".82pt">
              <v:path arrowok="t"/>
            </v:shape>
            <v:shape id="_x0000_s1805" style="position:absolute;left:598;top:539;width:11047;height:0" coordorigin="598,539" coordsize="11047,0" path="m598,539r11047,e" filled="f" strokeweight="3.1pt">
              <v:path arrowok="t"/>
            </v:shape>
            <v:shape id="_x0000_s1804" style="position:absolute;left:598;top:590;width:11047;height:0" coordorigin="598,590" coordsize="11047,0" path="m598,590r11047,e" filled="f" strokeweight=".82pt">
              <v:path arrowok="t"/>
            </v:shape>
            <v:shape id="_x0000_s1803" style="position:absolute;left:11755;top:480;width:0;height:118" coordorigin="11755,480" coordsize="0,118" path="m11755,480r,118e" filled="f" strokeweight=".82pt">
              <v:path arrowok="t"/>
            </v:shape>
            <v:shape id="_x0000_s1802" style="position:absolute;left:11645;top:487;width:118;height:0" coordorigin="11645,487" coordsize="118,0" path="m11645,487r117,e" filled="f" strokeweight=".82pt">
              <v:path arrowok="t"/>
            </v:shape>
            <v:shape id="_x0000_s1801" style="position:absolute;left:11704;top:509;width:0;height:89" coordorigin="11704,509" coordsize="0,89" path="m11704,509r,89e" filled="f" strokeweight="3.1pt">
              <v:path arrowok="t"/>
            </v:shape>
            <v:shape id="_x0000_s1800" style="position:absolute;left:11645;top:539;width:89;height:0" coordorigin="11645,539" coordsize="89,0" path="m11645,539r89,e" filled="f" strokeweight="3.1pt">
              <v:path arrowok="t"/>
            </v:shape>
            <v:shape id="_x0000_s1799" style="position:absolute;left:487;top:598;width:0;height:14647" coordorigin="487,598" coordsize="0,14647" path="m487,598r,14647e" filled="f" strokeweight=".82pt">
              <v:path arrowok="t"/>
            </v:shape>
            <v:shape id="_x0000_s1798" style="position:absolute;left:539;top:598;width:0;height:14647" coordorigin="539,598" coordsize="0,14647" path="m539,598r,14647e" filled="f" strokeweight="3.1pt">
              <v:path arrowok="t"/>
            </v:shape>
            <v:shape id="_x0000_s1797" style="position:absolute;left:590;top:583;width:0;height:14676" coordorigin="590,583" coordsize="0,14676" path="m590,583r,14676e" filled="f" strokeweight=".82pt">
              <v:path arrowok="t"/>
            </v:shape>
            <v:shape id="_x0000_s1796" style="position:absolute;left:11755;top:598;width:0;height:14647" coordorigin="11755,598" coordsize="0,14647" path="m11755,598r,14647e" filled="f" strokeweight=".82pt">
              <v:path arrowok="t"/>
            </v:shape>
            <v:shape id="_x0000_s1795" style="position:absolute;left:11704;top:598;width:0;height:14647" coordorigin="11704,598" coordsize="0,14647" path="m11704,598r,14647e" filled="f" strokeweight="3.1pt">
              <v:path arrowok="t"/>
            </v:shape>
            <v:shape id="_x0000_s1794" style="position:absolute;left:11652;top:583;width:0;height:14676" coordorigin="11652,583" coordsize="0,14676" path="m11652,583r,14676e" filled="f" strokeweight=".82pt">
              <v:path arrowok="t"/>
            </v:shape>
            <v:shape id="_x0000_s1793" style="position:absolute;left:487;top:15245;width:0;height:118" coordorigin="487,15245" coordsize="0,118" path="m487,15245r,117e" filled="f" strokeweight=".82pt">
              <v:path arrowok="t"/>
            </v:shape>
            <v:shape id="_x0000_s1792" style="position:absolute;left:480;top:15355;width:118;height:0" coordorigin="480,15355" coordsize="118,0" path="m480,15355r118,e" filled="f" strokeweight=".82pt">
              <v:path arrowok="t"/>
            </v:shape>
            <v:shape id="_x0000_s1791" style="position:absolute;left:539;top:15245;width:0;height:89" coordorigin="539,15245" coordsize="0,89" path="m539,15245r,89e" filled="f" strokeweight="3.1pt">
              <v:path arrowok="t"/>
            </v:shape>
            <v:shape id="_x0000_s1790" style="position:absolute;left:509;top:15304;width:89;height:0" coordorigin="509,15304" coordsize="89,0" path="m509,15304r89,e" filled="f" strokeweight="3.1pt">
              <v:path arrowok="t"/>
            </v:shape>
            <v:shape id="_x0000_s1789" style="position:absolute;left:598;top:15355;width:11047;height:0" coordorigin="598,15355" coordsize="11047,0" path="m598,15355r11047,e" filled="f" strokeweight=".82pt">
              <v:path arrowok="t"/>
            </v:shape>
            <v:shape id="_x0000_s1788" style="position:absolute;left:598;top:15304;width:11047;height:0" coordorigin="598,15304" coordsize="11047,0" path="m598,15304r11047,e" filled="f" strokeweight="3.1pt">
              <v:path arrowok="t"/>
            </v:shape>
            <v:shape id="_x0000_s1787" style="position:absolute;left:598;top:15252;width:11047;height:0" coordorigin="598,15252" coordsize="11047,0" path="m598,15252r11047,e" filled="f" strokeweight=".82pt">
              <v:path arrowok="t"/>
            </v:shape>
            <v:shape id="_x0000_s1786" style="position:absolute;left:11755;top:15245;width:0;height:118" coordorigin="11755,15245" coordsize="0,118" path="m11755,15245r,117e" filled="f" strokeweight=".82pt">
              <v:path arrowok="t"/>
            </v:shape>
            <v:shape id="_x0000_s1785" style="position:absolute;left:11645;top:15355;width:118;height:0" coordorigin="11645,15355" coordsize="118,0" path="m11645,15355r117,e" filled="f" strokeweight=".82pt">
              <v:path arrowok="t"/>
            </v:shape>
            <v:shape id="_x0000_s1784" style="position:absolute;left:11704;top:15245;width:0;height:89" coordorigin="11704,15245" coordsize="0,89" path="m11704,15245r,89e" filled="f" strokeweight="3.1pt">
              <v:path arrowok="t"/>
            </v:shape>
            <v:shape id="_x0000_s1783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 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 xml:space="preserve">om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be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had left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 behi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 xml:space="preserve">hen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</w:t>
      </w:r>
      <w:r>
        <w:rPr>
          <w:rFonts w:ascii="Cambria" w:eastAsia="Cambria" w:hAnsi="Cambria" w:cs="Cambria"/>
          <w:sz w:val="24"/>
          <w:szCs w:val="24"/>
        </w:rPr>
        <w:t xml:space="preserve">ot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20" w:line="200" w:lineRule="exact"/>
      </w:pPr>
    </w:p>
    <w:p w:rsidR="00330FE6" w:rsidRDefault="0090691D">
      <w:pPr>
        <w:spacing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ly ext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emely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bed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all expected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em.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too,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c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y 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our long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now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se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agai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hast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callo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matter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trea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ly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 this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 a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minor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issue.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en 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oin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out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5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ext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only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because 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 We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 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ment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lied,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can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say</w:t>
      </w:r>
      <w:r>
        <w:rPr>
          <w:rFonts w:ascii="Arial" w:eastAsia="Arial" w:hAnsi="Arial" w:cs="Arial"/>
          <w:spacing w:val="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91"/>
          <w:sz w:val="24"/>
          <w:szCs w:val="24"/>
        </w:rPr>
        <w:t>oes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not,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cannot,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onship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thi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s</w:t>
      </w:r>
      <w:r>
        <w:rPr>
          <w:rFonts w:ascii="Arial" w:eastAsia="Arial" w:hAnsi="Arial" w:cs="Arial"/>
          <w:w w:val="92"/>
          <w:sz w:val="24"/>
          <w:szCs w:val="24"/>
        </w:rPr>
        <w:t>ue</w:t>
      </w:r>
      <w:r>
        <w:rPr>
          <w:rFonts w:ascii="Arial" w:eastAsia="Arial" w:hAnsi="Arial" w:cs="Arial"/>
          <w:spacing w:val="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ha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v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“</w:t>
      </w:r>
      <w:r>
        <w:rPr>
          <w:rFonts w:ascii="Arial" w:eastAsia="Arial" w:hAnsi="Arial" w:cs="Arial"/>
          <w:w w:val="94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94"/>
          <w:sz w:val="24"/>
          <w:szCs w:val="24"/>
        </w:rPr>
        <w:t>lace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94"/>
          <w:sz w:val="24"/>
          <w:szCs w:val="24"/>
        </w:rPr>
        <w:t>”</w:t>
      </w:r>
      <w:r>
        <w:rPr>
          <w:rFonts w:ascii="Arial" w:eastAsia="Arial" w:hAnsi="Arial" w:cs="Arial"/>
          <w:spacing w:val="5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iles,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ust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onus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hearing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isms.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lack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hy 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GO 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stress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w w:val="97"/>
          <w:sz w:val="24"/>
          <w:szCs w:val="24"/>
        </w:rPr>
        <w:t>aren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s</w:t>
      </w:r>
      <w:r>
        <w:rPr>
          <w:rFonts w:ascii="Arial" w:eastAsia="Arial" w:hAnsi="Arial" w:cs="Arial"/>
          <w:spacing w:val="-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n’t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em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 them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all.</w:t>
      </w:r>
    </w:p>
    <w:p w:rsidR="00330FE6" w:rsidRDefault="00330FE6">
      <w:pPr>
        <w:spacing w:line="200" w:lineRule="exact"/>
      </w:pPr>
    </w:p>
    <w:p w:rsidR="00330FE6" w:rsidRDefault="00330FE6">
      <w:pPr>
        <w:spacing w:before="2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aoe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position w:val="6"/>
          <w:sz w:val="16"/>
          <w:szCs w:val="16"/>
        </w:rPr>
        <w:t>10</w:t>
      </w:r>
      <w:r>
        <w:rPr>
          <w:rFonts w:ascii="Cambria" w:eastAsia="Cambria" w:hAnsi="Cambria" w:cs="Cambria"/>
          <w:spacing w:val="18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 xml:space="preserve">om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to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 them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subse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as, tho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s. Des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II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not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hters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e, if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came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back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lect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ives</w:t>
      </w:r>
    </w:p>
    <w:p w:rsidR="00330FE6" w:rsidRDefault="00892367">
      <w:pPr>
        <w:spacing w:line="260" w:lineRule="exact"/>
        <w:ind w:left="100" w:right="87"/>
        <w:jc w:val="both"/>
        <w:rPr>
          <w:rFonts w:ascii="Cambria" w:eastAsia="Cambria" w:hAnsi="Cambria" w:cs="Cambria"/>
          <w:sz w:val="24"/>
          <w:szCs w:val="24"/>
        </w:rPr>
      </w:pPr>
      <w:r w:rsidRPr="00892367">
        <w:pict>
          <v:group id="_x0000_s1780" style="position:absolute;left:0;text-align:left;margin-left:1in;margin-top:36.25pt;width:2in;height:0;z-index:-2626;mso-position-horizontal-relative:page" coordorigin="1440,725" coordsize="2880,0">
            <v:shape id="_x0000_s1781" style="position:absolute;left:1440;top:725;width:2880;height:0" coordorigin="1440,725" coordsize="2880,0" path="m1440,725r2881,e" filled="f" strokeweight=".82pt">
              <v:path arrowok="t"/>
            </v:shape>
            <w10:wrap anchorx="page"/>
          </v:group>
        </w:pic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fr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om </w:t>
      </w:r>
      <w:r w:rsidR="0090691D">
        <w:rPr>
          <w:rFonts w:ascii="Cambria" w:eastAsia="Cambria" w:hAnsi="Cambria" w:cs="Cambria"/>
          <w:spacing w:val="11"/>
          <w:position w:val="-1"/>
          <w:sz w:val="24"/>
          <w:szCs w:val="24"/>
        </w:rPr>
        <w:t xml:space="preserve"> </w:t>
      </w:r>
      <w:proofErr w:type="spellStart"/>
      <w:r w:rsidR="0090691D">
        <w:rPr>
          <w:rFonts w:ascii="Cambria" w:eastAsia="Cambria" w:hAnsi="Cambria" w:cs="Cambria"/>
          <w:position w:val="-1"/>
          <w:sz w:val="24"/>
          <w:szCs w:val="24"/>
        </w:rPr>
        <w:t>P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as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ara</w:t>
      </w:r>
      <w:proofErr w:type="spellEnd"/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tr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st </w:t>
      </w:r>
      <w:r w:rsidR="0090691D"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ere </w:t>
      </w:r>
      <w:r w:rsidR="0090691D"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co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t </w:t>
      </w:r>
      <w:r w:rsidR="0090691D"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to </w:t>
      </w:r>
      <w:r w:rsidR="0090691D"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90691D">
        <w:rPr>
          <w:rFonts w:ascii="Cambria" w:eastAsia="Cambria" w:hAnsi="Cambria" w:cs="Cambria"/>
          <w:spacing w:val="-2"/>
          <w:position w:val="-1"/>
          <w:sz w:val="24"/>
          <w:szCs w:val="24"/>
        </w:rPr>
        <w:t>e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lease </w:t>
      </w:r>
      <w:r w:rsidR="0090691D"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c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h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il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dr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, </w:t>
      </w:r>
      <w:r w:rsidR="0090691D">
        <w:rPr>
          <w:rFonts w:ascii="Cambria" w:eastAsia="Cambria" w:hAnsi="Cambria" w:cs="Cambria"/>
          <w:spacing w:val="13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or </w:t>
      </w:r>
      <w:r w:rsidR="0090691D">
        <w:rPr>
          <w:rFonts w:ascii="Cambria" w:eastAsia="Cambria" w:hAnsi="Cambria" w:cs="Cambria"/>
          <w:spacing w:val="11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o</w:t>
      </w:r>
      <w:r w:rsidR="0090691D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ce </w:t>
      </w:r>
      <w:r w:rsidR="0090691D"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aren</w:t>
      </w:r>
      <w:r w:rsidR="0090691D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s </w:t>
      </w:r>
      <w:r w:rsidR="0090691D">
        <w:rPr>
          <w:rFonts w:ascii="Cambria" w:eastAsia="Cambria" w:hAnsi="Cambria" w:cs="Cambria"/>
          <w:spacing w:val="9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 xml:space="preserve">to </w:t>
      </w:r>
      <w:r w:rsidR="0090691D"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subm</w:t>
      </w:r>
      <w:r w:rsidR="0090691D">
        <w:rPr>
          <w:rFonts w:ascii="Cambria" w:eastAsia="Cambria" w:hAnsi="Cambria" w:cs="Cambria"/>
          <w:spacing w:val="-2"/>
          <w:position w:val="-1"/>
          <w:sz w:val="24"/>
          <w:szCs w:val="24"/>
        </w:rPr>
        <w:t>i</w:t>
      </w:r>
      <w:r w:rsidR="0090691D">
        <w:rPr>
          <w:rFonts w:ascii="Cambria" w:eastAsia="Cambria" w:hAnsi="Cambria" w:cs="Cambria"/>
          <w:position w:val="-1"/>
          <w:sz w:val="24"/>
          <w:szCs w:val="24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before="13" w:line="280" w:lineRule="exact"/>
        <w:rPr>
          <w:sz w:val="28"/>
          <w:szCs w:val="28"/>
        </w:rPr>
      </w:pPr>
    </w:p>
    <w:p w:rsidR="00330FE6" w:rsidRDefault="0090691D">
      <w:pPr>
        <w:spacing w:before="34"/>
        <w:ind w:left="100" w:right="2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10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rao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"e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cir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word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rigin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Ind</w:t>
      </w:r>
      <w:r>
        <w:rPr>
          <w:rFonts w:ascii="Calibri" w:eastAsia="Calibri" w:hAnsi="Calibri" w:cs="Calibri"/>
        </w:rPr>
        <w:t>ia.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Us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 gr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surro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olitician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ildi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me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n</w:t>
      </w:r>
    </w:p>
    <w:p w:rsidR="00330FE6" w:rsidRDefault="00330FE6">
      <w:pPr>
        <w:spacing w:before="5" w:line="160" w:lineRule="exact"/>
        <w:rPr>
          <w:sz w:val="17"/>
          <w:szCs w:val="17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22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751" style="position:absolute;left:0;text-align:left;margin-left:23.6pt;margin-top:23.6pt;width:564.95pt;height:744.95pt;z-index:-2624;mso-position-horizontal-relative:page;mso-position-vertical-relative:page" coordorigin="472,472" coordsize="11299,14899">
            <v:shape id="_x0000_s1779" style="position:absolute;left:487;top:480;width:0;height:118" coordorigin="487,480" coordsize="0,118" path="m487,480r,118e" filled="f" strokeweight=".82pt">
              <v:path arrowok="t"/>
            </v:shape>
            <v:shape id="_x0000_s1778" style="position:absolute;left:480;top:487;width:118;height:0" coordorigin="480,487" coordsize="118,0" path="m480,487r118,e" filled="f" strokeweight=".82pt">
              <v:path arrowok="t"/>
            </v:shape>
            <v:shape id="_x0000_s1777" style="position:absolute;left:539;top:509;width:0;height:89" coordorigin="539,509" coordsize="0,89" path="m539,509r,89e" filled="f" strokeweight="3.1pt">
              <v:path arrowok="t"/>
            </v:shape>
            <v:shape id="_x0000_s1776" style="position:absolute;left:509;top:539;width:89;height:0" coordorigin="509,539" coordsize="89,0" path="m509,539r89,e" filled="f" strokeweight="3.1pt">
              <v:path arrowok="t"/>
            </v:shape>
            <v:shape id="_x0000_s1775" style="position:absolute;left:598;top:487;width:11047;height:0" coordorigin="598,487" coordsize="11047,0" path="m598,487r11047,e" filled="f" strokeweight=".82pt">
              <v:path arrowok="t"/>
            </v:shape>
            <v:shape id="_x0000_s1774" style="position:absolute;left:598;top:539;width:11047;height:0" coordorigin="598,539" coordsize="11047,0" path="m598,539r11047,e" filled="f" strokeweight="3.1pt">
              <v:path arrowok="t"/>
            </v:shape>
            <v:shape id="_x0000_s1773" style="position:absolute;left:598;top:590;width:11047;height:0" coordorigin="598,590" coordsize="11047,0" path="m598,590r11047,e" filled="f" strokeweight=".82pt">
              <v:path arrowok="t"/>
            </v:shape>
            <v:shape id="_x0000_s1772" style="position:absolute;left:11755;top:480;width:0;height:118" coordorigin="11755,480" coordsize="0,118" path="m11755,480r,118e" filled="f" strokeweight=".82pt">
              <v:path arrowok="t"/>
            </v:shape>
            <v:shape id="_x0000_s1771" style="position:absolute;left:11645;top:487;width:118;height:0" coordorigin="11645,487" coordsize="118,0" path="m11645,487r117,e" filled="f" strokeweight=".82pt">
              <v:path arrowok="t"/>
            </v:shape>
            <v:shape id="_x0000_s1770" style="position:absolute;left:11704;top:509;width:0;height:89" coordorigin="11704,509" coordsize="0,89" path="m11704,509r,89e" filled="f" strokeweight="3.1pt">
              <v:path arrowok="t"/>
            </v:shape>
            <v:shape id="_x0000_s1769" style="position:absolute;left:11645;top:539;width:89;height:0" coordorigin="11645,539" coordsize="89,0" path="m11645,539r89,e" filled="f" strokeweight="3.1pt">
              <v:path arrowok="t"/>
            </v:shape>
            <v:shape id="_x0000_s1768" style="position:absolute;left:487;top:598;width:0;height:14647" coordorigin="487,598" coordsize="0,14647" path="m487,598r,14647e" filled="f" strokeweight=".82pt">
              <v:path arrowok="t"/>
            </v:shape>
            <v:shape id="_x0000_s1767" style="position:absolute;left:539;top:598;width:0;height:14647" coordorigin="539,598" coordsize="0,14647" path="m539,598r,14647e" filled="f" strokeweight="3.1pt">
              <v:path arrowok="t"/>
            </v:shape>
            <v:shape id="_x0000_s1766" style="position:absolute;left:590;top:583;width:0;height:14676" coordorigin="590,583" coordsize="0,14676" path="m590,583r,14676e" filled="f" strokeweight=".82pt">
              <v:path arrowok="t"/>
            </v:shape>
            <v:shape id="_x0000_s1765" style="position:absolute;left:11755;top:598;width:0;height:14647" coordorigin="11755,598" coordsize="0,14647" path="m11755,598r,14647e" filled="f" strokeweight=".82pt">
              <v:path arrowok="t"/>
            </v:shape>
            <v:shape id="_x0000_s1764" style="position:absolute;left:11704;top:598;width:0;height:14647" coordorigin="11704,598" coordsize="0,14647" path="m11704,598r,14647e" filled="f" strokeweight="3.1pt">
              <v:path arrowok="t"/>
            </v:shape>
            <v:shape id="_x0000_s1763" style="position:absolute;left:11652;top:583;width:0;height:14676" coordorigin="11652,583" coordsize="0,14676" path="m11652,583r,14676e" filled="f" strokeweight=".82pt">
              <v:path arrowok="t"/>
            </v:shape>
            <v:shape id="_x0000_s1762" style="position:absolute;left:487;top:15245;width:0;height:118" coordorigin="487,15245" coordsize="0,118" path="m487,15245r,117e" filled="f" strokeweight=".82pt">
              <v:path arrowok="t"/>
            </v:shape>
            <v:shape id="_x0000_s1761" style="position:absolute;left:480;top:15355;width:118;height:0" coordorigin="480,15355" coordsize="118,0" path="m480,15355r118,e" filled="f" strokeweight=".82pt">
              <v:path arrowok="t"/>
            </v:shape>
            <v:shape id="_x0000_s1760" style="position:absolute;left:539;top:15245;width:0;height:89" coordorigin="539,15245" coordsize="0,89" path="m539,15245r,89e" filled="f" strokeweight="3.1pt">
              <v:path arrowok="t"/>
            </v:shape>
            <v:shape id="_x0000_s1759" style="position:absolute;left:509;top:15304;width:89;height:0" coordorigin="509,15304" coordsize="89,0" path="m509,15304r89,e" filled="f" strokeweight="3.1pt">
              <v:path arrowok="t"/>
            </v:shape>
            <v:shape id="_x0000_s1758" style="position:absolute;left:598;top:15355;width:11047;height:0" coordorigin="598,15355" coordsize="11047,0" path="m598,15355r11047,e" filled="f" strokeweight=".82pt">
              <v:path arrowok="t"/>
            </v:shape>
            <v:shape id="_x0000_s1757" style="position:absolute;left:598;top:15304;width:11047;height:0" coordorigin="598,15304" coordsize="11047,0" path="m598,15304r11047,e" filled="f" strokeweight="3.1pt">
              <v:path arrowok="t"/>
            </v:shape>
            <v:shape id="_x0000_s1756" style="position:absolute;left:598;top:15252;width:11047;height:0" coordorigin="598,15252" coordsize="11047,0" path="m598,15252r11047,e" filled="f" strokeweight=".82pt">
              <v:path arrowok="t"/>
            </v:shape>
            <v:shape id="_x0000_s1755" style="position:absolute;left:11755;top:15245;width:0;height:118" coordorigin="11755,15245" coordsize="0,118" path="m11755,15245r,117e" filled="f" strokeweight=".82pt">
              <v:path arrowok="t"/>
            </v:shape>
            <v:shape id="_x0000_s1754" style="position:absolute;left:11645;top:15355;width:118;height:0" coordorigin="11645,15355" coordsize="118,0" path="m11645,15355r117,e" filled="f" strokeweight=".82pt">
              <v:path arrowok="t"/>
            </v:shape>
            <v:shape id="_x0000_s1753" style="position:absolute;left:11704;top:15245;width:0;height:89" coordorigin="11704,15245" coordsize="0,89" path="m11704,15245r,89e" filled="f" strokeweight="3.1pt">
              <v:path arrowok="t"/>
            </v:shape>
            <v:shape id="_x0000_s1752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7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ertaken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unctiona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 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?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 has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6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 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not 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 on cou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330FE6" w:rsidRDefault="00330FE6">
      <w:pPr>
        <w:spacing w:line="200" w:lineRule="exact"/>
      </w:pPr>
    </w:p>
    <w:p w:rsidR="00330FE6" w:rsidRDefault="00330FE6">
      <w:pPr>
        <w:spacing w:before="20" w:line="200" w:lineRule="exact"/>
      </w:pPr>
    </w:p>
    <w:p w:rsidR="00330FE6" w:rsidRDefault="0090691D">
      <w:pPr>
        <w:ind w:left="100" w:right="8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iso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actually came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A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4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sol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assme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5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und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98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m</w:t>
      </w:r>
      <w:r>
        <w:rPr>
          <w:rFonts w:ascii="Arial" w:eastAsia="Arial" w:hAnsi="Arial" w:cs="Arial"/>
          <w:w w:val="111"/>
          <w:sz w:val="24"/>
          <w:szCs w:val="24"/>
        </w:rPr>
        <w:t>mit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ee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ay’s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ocee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125"/>
          <w:sz w:val="24"/>
          <w:szCs w:val="24"/>
        </w:rPr>
        <w:t>i</w:t>
      </w:r>
      <w:r>
        <w:rPr>
          <w:rFonts w:ascii="Arial" w:eastAsia="Arial" w:hAnsi="Arial" w:cs="Arial"/>
          <w:w w:val="89"/>
          <w:sz w:val="24"/>
          <w:szCs w:val="24"/>
        </w:rPr>
        <w:t>ngs,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noticed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st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i</w:t>
      </w:r>
      <w:r>
        <w:rPr>
          <w:rFonts w:ascii="Arial" w:eastAsia="Arial" w:hAnsi="Arial" w:cs="Arial"/>
          <w:w w:val="122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es.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mality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oached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actually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</w:t>
      </w:r>
      <w:proofErr w:type="spellEnd"/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st,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6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with this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articular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20" w:line="200" w:lineRule="exact"/>
      </w:pPr>
    </w:p>
    <w:p w:rsidR="00330FE6" w:rsidRDefault="0090691D">
      <w:pPr>
        <w:spacing w:line="360" w:lineRule="auto"/>
        <w:ind w:left="100" w:right="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our 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 heavil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 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otocol 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lished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 cont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ask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Os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if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irstl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 in t</w:t>
      </w:r>
      <w:r>
        <w:rPr>
          <w:rFonts w:ascii="Cambria" w:eastAsia="Cambria" w:hAnsi="Cambria" w:cs="Cambria"/>
          <w:spacing w:val="-1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esou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secondl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np</w:t>
      </w:r>
      <w:r>
        <w:rPr>
          <w:rFonts w:ascii="Cambria" w:eastAsia="Cambria" w:hAnsi="Cambria" w:cs="Cambria"/>
          <w:sz w:val="24"/>
          <w:szCs w:val="24"/>
        </w:rPr>
        <w:t>uts 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thir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Os 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lted 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sive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np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unctiona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 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ehol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ion.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sum of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₹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hs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olice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el.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ile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</w:p>
    <w:p w:rsidR="00330FE6" w:rsidRDefault="0090691D">
      <w:pPr>
        <w:spacing w:line="260" w:lineRule="exact"/>
        <w:ind w:left="100" w:right="8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gg</w:t>
      </w:r>
      <w:r>
        <w:rPr>
          <w:rFonts w:ascii="Cambria" w:eastAsia="Cambria" w:hAnsi="Cambria" w:cs="Cambria"/>
          <w:position w:val="-1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that</w:t>
      </w:r>
      <w:r>
        <w:rPr>
          <w:rFonts w:ascii="Cambria" w:eastAsia="Cambria" w:hAnsi="Cambria" w:cs="Cambria"/>
          <w:spacing w:val="1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1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spacing w:val="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uld</w:t>
      </w:r>
      <w:r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>iven</w:t>
      </w:r>
      <w:r>
        <w:rPr>
          <w:rFonts w:ascii="Cambria" w:eastAsia="Cambria" w:hAnsi="Cambria" w:cs="Cambria"/>
          <w:spacing w:val="1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to</w:t>
      </w:r>
      <w:r>
        <w:rPr>
          <w:rFonts w:ascii="Cambria" w:eastAsia="Cambria" w:hAnsi="Cambria" w:cs="Cambria"/>
          <w:spacing w:val="1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s,</w:t>
      </w:r>
      <w:r>
        <w:rPr>
          <w:rFonts w:ascii="Cambria" w:eastAsia="Cambria" w:hAnsi="Cambria" w:cs="Cambria"/>
          <w:spacing w:val="1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1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lack</w:t>
      </w:r>
      <w:r>
        <w:rPr>
          <w:rFonts w:ascii="Cambria" w:eastAsia="Cambria" w:hAnsi="Cambria" w:cs="Cambria"/>
          <w:spacing w:val="1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of</w:t>
      </w:r>
      <w:r>
        <w:rPr>
          <w:rFonts w:ascii="Cambria" w:eastAsia="Cambria" w:hAnsi="Cambria" w:cs="Cambria"/>
          <w:spacing w:val="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trans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arency</w:t>
      </w:r>
      <w:r>
        <w:rPr>
          <w:rFonts w:ascii="Cambria" w:eastAsia="Cambria" w:hAnsi="Cambria" w:cs="Cambria"/>
          <w:spacing w:val="1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of</w:t>
      </w:r>
      <w:r>
        <w:rPr>
          <w:rFonts w:ascii="Cambria" w:eastAsia="Cambria" w:hAnsi="Cambria" w:cs="Cambria"/>
          <w:spacing w:val="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23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722" style="position:absolute;left:0;text-align:left;margin-left:23.6pt;margin-top:23.6pt;width:564.95pt;height:744.95pt;z-index:-2623;mso-position-horizontal-relative:page;mso-position-vertical-relative:page" coordorigin="472,472" coordsize="11299,14899">
            <v:shape id="_x0000_s1750" style="position:absolute;left:487;top:480;width:0;height:118" coordorigin="487,480" coordsize="0,118" path="m487,480r,118e" filled="f" strokeweight=".82pt">
              <v:path arrowok="t"/>
            </v:shape>
            <v:shape id="_x0000_s1749" style="position:absolute;left:480;top:487;width:118;height:0" coordorigin="480,487" coordsize="118,0" path="m480,487r118,e" filled="f" strokeweight=".82pt">
              <v:path arrowok="t"/>
            </v:shape>
            <v:shape id="_x0000_s1748" style="position:absolute;left:539;top:509;width:0;height:89" coordorigin="539,509" coordsize="0,89" path="m539,509r,89e" filled="f" strokeweight="3.1pt">
              <v:path arrowok="t"/>
            </v:shape>
            <v:shape id="_x0000_s1747" style="position:absolute;left:509;top:539;width:89;height:0" coordorigin="509,539" coordsize="89,0" path="m509,539r89,e" filled="f" strokeweight="3.1pt">
              <v:path arrowok="t"/>
            </v:shape>
            <v:shape id="_x0000_s1746" style="position:absolute;left:598;top:487;width:11047;height:0" coordorigin="598,487" coordsize="11047,0" path="m598,487r11047,e" filled="f" strokeweight=".82pt">
              <v:path arrowok="t"/>
            </v:shape>
            <v:shape id="_x0000_s1745" style="position:absolute;left:598;top:539;width:11047;height:0" coordorigin="598,539" coordsize="11047,0" path="m598,539r11047,e" filled="f" strokeweight="3.1pt">
              <v:path arrowok="t"/>
            </v:shape>
            <v:shape id="_x0000_s1744" style="position:absolute;left:598;top:590;width:11047;height:0" coordorigin="598,590" coordsize="11047,0" path="m598,590r11047,e" filled="f" strokeweight=".82pt">
              <v:path arrowok="t"/>
            </v:shape>
            <v:shape id="_x0000_s1743" style="position:absolute;left:11755;top:480;width:0;height:118" coordorigin="11755,480" coordsize="0,118" path="m11755,480r,118e" filled="f" strokeweight=".82pt">
              <v:path arrowok="t"/>
            </v:shape>
            <v:shape id="_x0000_s1742" style="position:absolute;left:11645;top:487;width:118;height:0" coordorigin="11645,487" coordsize="118,0" path="m11645,487r117,e" filled="f" strokeweight=".82pt">
              <v:path arrowok="t"/>
            </v:shape>
            <v:shape id="_x0000_s1741" style="position:absolute;left:11704;top:509;width:0;height:89" coordorigin="11704,509" coordsize="0,89" path="m11704,509r,89e" filled="f" strokeweight="3.1pt">
              <v:path arrowok="t"/>
            </v:shape>
            <v:shape id="_x0000_s1740" style="position:absolute;left:11645;top:539;width:89;height:0" coordorigin="11645,539" coordsize="89,0" path="m11645,539r89,e" filled="f" strokeweight="3.1pt">
              <v:path arrowok="t"/>
            </v:shape>
            <v:shape id="_x0000_s1739" style="position:absolute;left:487;top:598;width:0;height:14647" coordorigin="487,598" coordsize="0,14647" path="m487,598r,14647e" filled="f" strokeweight=".82pt">
              <v:path arrowok="t"/>
            </v:shape>
            <v:shape id="_x0000_s1738" style="position:absolute;left:539;top:598;width:0;height:14647" coordorigin="539,598" coordsize="0,14647" path="m539,598r,14647e" filled="f" strokeweight="3.1pt">
              <v:path arrowok="t"/>
            </v:shape>
            <v:shape id="_x0000_s1737" style="position:absolute;left:590;top:583;width:0;height:14676" coordorigin="590,583" coordsize="0,14676" path="m590,583r,14676e" filled="f" strokeweight=".82pt">
              <v:path arrowok="t"/>
            </v:shape>
            <v:shape id="_x0000_s1736" style="position:absolute;left:11755;top:598;width:0;height:14647" coordorigin="11755,598" coordsize="0,14647" path="m11755,598r,14647e" filled="f" strokeweight=".82pt">
              <v:path arrowok="t"/>
            </v:shape>
            <v:shape id="_x0000_s1735" style="position:absolute;left:11704;top:598;width:0;height:14647" coordorigin="11704,598" coordsize="0,14647" path="m11704,598r,14647e" filled="f" strokeweight="3.1pt">
              <v:path arrowok="t"/>
            </v:shape>
            <v:shape id="_x0000_s1734" style="position:absolute;left:11652;top:583;width:0;height:14676" coordorigin="11652,583" coordsize="0,14676" path="m11652,583r,14676e" filled="f" strokeweight=".82pt">
              <v:path arrowok="t"/>
            </v:shape>
            <v:shape id="_x0000_s1733" style="position:absolute;left:487;top:15245;width:0;height:118" coordorigin="487,15245" coordsize="0,118" path="m487,15245r,117e" filled="f" strokeweight=".82pt">
              <v:path arrowok="t"/>
            </v:shape>
            <v:shape id="_x0000_s1732" style="position:absolute;left:480;top:15355;width:118;height:0" coordorigin="480,15355" coordsize="118,0" path="m480,15355r118,e" filled="f" strokeweight=".82pt">
              <v:path arrowok="t"/>
            </v:shape>
            <v:shape id="_x0000_s1731" style="position:absolute;left:539;top:15245;width:0;height:89" coordorigin="539,15245" coordsize="0,89" path="m539,15245r,89e" filled="f" strokeweight="3.1pt">
              <v:path arrowok="t"/>
            </v:shape>
            <v:shape id="_x0000_s1730" style="position:absolute;left:509;top:15304;width:89;height:0" coordorigin="509,15304" coordsize="89,0" path="m509,15304r89,e" filled="f" strokeweight="3.1pt">
              <v:path arrowok="t"/>
            </v:shape>
            <v:shape id="_x0000_s1729" style="position:absolute;left:598;top:15355;width:11047;height:0" coordorigin="598,15355" coordsize="11047,0" path="m598,15355r11047,e" filled="f" strokeweight=".82pt">
              <v:path arrowok="t"/>
            </v:shape>
            <v:shape id="_x0000_s1728" style="position:absolute;left:598;top:15304;width:11047;height:0" coordorigin="598,15304" coordsize="11047,0" path="m598,15304r11047,e" filled="f" strokeweight="3.1pt">
              <v:path arrowok="t"/>
            </v:shape>
            <v:shape id="_x0000_s1727" style="position:absolute;left:598;top:15252;width:11047;height:0" coordorigin="598,15252" coordsize="11047,0" path="m598,15252r11047,e" filled="f" strokeweight=".82pt">
              <v:path arrowok="t"/>
            </v:shape>
            <v:shape id="_x0000_s1726" style="position:absolute;left:11755;top:15245;width:0;height:118" coordorigin="11755,15245" coordsize="0,118" path="m11755,15245r,117e" filled="f" strokeweight=".82pt">
              <v:path arrowok="t"/>
            </v:shape>
            <v:shape id="_x0000_s1725" style="position:absolute;left:11645;top:15355;width:118;height:0" coordorigin="11645,15355" coordsize="118,0" path="m11645,15355r117,e" filled="f" strokeweight=".82pt">
              <v:path arrowok="t"/>
            </v:shape>
            <v:shape id="_x0000_s1724" style="position:absolute;left:11704;top:15245;width:0;height:89" coordorigin="11704,15245" coordsize="0,89" path="m11704,15245r,89e" filled="f" strokeweight="3.1pt">
              <v:path arrowok="t"/>
            </v:shape>
            <v:shape id="_x0000_s1723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7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allocation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both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6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s 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ther.</w:t>
      </w:r>
    </w:p>
    <w:p w:rsidR="00330FE6" w:rsidRDefault="00330FE6">
      <w:pPr>
        <w:spacing w:line="200" w:lineRule="exact"/>
      </w:pPr>
    </w:p>
    <w:p w:rsidR="00330FE6" w:rsidRDefault="00330FE6">
      <w:pPr>
        <w:spacing w:before="2" w:line="220" w:lineRule="exact"/>
        <w:rPr>
          <w:sz w:val="22"/>
          <w:szCs w:val="22"/>
        </w:rPr>
      </w:pPr>
    </w:p>
    <w:p w:rsidR="00330FE6" w:rsidRDefault="0090691D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X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ERIE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E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F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AND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REN</w:t>
      </w:r>
    </w:p>
    <w:p w:rsidR="00330FE6" w:rsidRDefault="00330FE6">
      <w:pPr>
        <w:spacing w:before="2" w:line="140" w:lineRule="exact"/>
        <w:rPr>
          <w:sz w:val="14"/>
          <w:szCs w:val="14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26" w:line="360" w:lineRule="auto"/>
        <w:ind w:left="100" w:right="7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oung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mile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9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ust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Be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g</w:t>
      </w:r>
      <w:r>
        <w:rPr>
          <w:rFonts w:ascii="Arial" w:eastAsia="Arial" w:hAnsi="Arial" w:cs="Arial"/>
          <w:w w:val="91"/>
          <w:sz w:val="24"/>
          <w:szCs w:val="24"/>
        </w:rPr>
        <w:t>ar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s</w:t>
      </w:r>
      <w:r>
        <w:rPr>
          <w:rFonts w:ascii="Arial" w:eastAsia="Arial" w:hAnsi="Arial" w:cs="Arial"/>
          <w:w w:val="91"/>
          <w:sz w:val="24"/>
          <w:szCs w:val="24"/>
        </w:rPr>
        <w:t>’</w:t>
      </w:r>
      <w:r>
        <w:rPr>
          <w:rFonts w:ascii="Arial" w:eastAsia="Arial" w:hAnsi="Arial" w:cs="Arial"/>
          <w:spacing w:val="2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ostels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soon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uine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ced 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ary bef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en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ho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ok</w:t>
      </w:r>
      <w:r>
        <w:rPr>
          <w:rFonts w:ascii="Cambria" w:eastAsia="Cambria" w:hAnsi="Cambria" w:cs="Cambria"/>
          <w:sz w:val="24"/>
          <w:szCs w:val="24"/>
        </w:rPr>
        <w:t xml:space="preserve">ed  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oor  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 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te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  of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s/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Not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only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ocent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away but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xiety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 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ered 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bouts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 the begin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 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sical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emotio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them.</w:t>
      </w:r>
    </w:p>
    <w:p w:rsidR="00330FE6" w:rsidRDefault="00330FE6">
      <w:pPr>
        <w:spacing w:line="200" w:lineRule="exact"/>
      </w:pPr>
    </w:p>
    <w:p w:rsidR="00330FE6" w:rsidRDefault="00330FE6">
      <w:pPr>
        <w:spacing w:before="6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p</w:t>
      </w:r>
      <w:r>
        <w:rPr>
          <w:rFonts w:ascii="Arial" w:eastAsia="Arial" w:hAnsi="Arial" w:cs="Arial"/>
          <w:w w:val="95"/>
          <w:sz w:val="24"/>
          <w:szCs w:val="24"/>
        </w:rPr>
        <w:t>ers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ns</w:t>
      </w:r>
      <w:r>
        <w:rPr>
          <w:rFonts w:ascii="Arial" w:eastAsia="Arial" w:hAnsi="Arial" w:cs="Arial"/>
          <w:spacing w:val="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lo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g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amilies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shed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ars’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concer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ostels.</w:t>
      </w:r>
      <w:r>
        <w:rPr>
          <w:rFonts w:ascii="Arial" w:eastAsia="Arial" w:hAnsi="Arial" w:cs="Arial"/>
          <w:spacing w:val="2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Beggars’</w:t>
      </w:r>
      <w:r>
        <w:rPr>
          <w:rFonts w:ascii="Arial" w:eastAsia="Arial" w:hAnsi="Arial" w:cs="Arial"/>
          <w:spacing w:val="2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w</w:t>
      </w:r>
      <w:r>
        <w:rPr>
          <w:rFonts w:ascii="Arial" w:eastAsia="Arial" w:hAnsi="Arial" w:cs="Arial"/>
          <w:w w:val="97"/>
          <w:sz w:val="24"/>
          <w:szCs w:val="24"/>
        </w:rPr>
        <w:t>eve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r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lo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 on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only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ustifiab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 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ived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 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 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th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f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ust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sons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shift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Diary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le.</w:t>
      </w:r>
    </w:p>
    <w:p w:rsidR="00330FE6" w:rsidRDefault="00330FE6">
      <w:pPr>
        <w:spacing w:line="200" w:lineRule="exact"/>
      </w:pPr>
    </w:p>
    <w:p w:rsidR="00330FE6" w:rsidRDefault="00330FE6">
      <w:pPr>
        <w:spacing w:before="2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1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8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RC</w:t>
      </w:r>
      <w:r>
        <w:rPr>
          <w:rFonts w:ascii="Cambria" w:eastAsia="Cambria" w:hAnsi="Cambria" w:cs="Cambria"/>
          <w:sz w:val="24"/>
          <w:szCs w:val="24"/>
        </w:rPr>
        <w:t>) exp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had </w:t>
      </w:r>
      <w:r>
        <w:rPr>
          <w:rFonts w:ascii="Cambria" w:eastAsia="Cambria" w:hAnsi="Cambria" w:cs="Cambria"/>
          <w:spacing w:val="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RC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  a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ile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  outs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RC 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  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la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ok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lly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emar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ue: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hey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vi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?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w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ve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ga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ed her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 xml:space="preserve">!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ltho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upon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igno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nst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onta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</w:p>
    <w:p w:rsidR="00330FE6" w:rsidRDefault="0090691D">
      <w:pPr>
        <w:spacing w:line="260" w:lineRule="exact"/>
        <w:ind w:left="100" w:right="214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ering them and 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min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shing their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hanc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s of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mee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position w:val="-1"/>
          <w:sz w:val="24"/>
          <w:szCs w:val="24"/>
        </w:rPr>
        <w:t>amil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24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693" style="position:absolute;left:0;text-align:left;margin-left:23.6pt;margin-top:23.6pt;width:564.95pt;height:744.95pt;z-index:-2622;mso-position-horizontal-relative:page;mso-position-vertical-relative:page" coordorigin="472,472" coordsize="11299,14899">
            <v:shape id="_x0000_s1721" style="position:absolute;left:487;top:480;width:0;height:118" coordorigin="487,480" coordsize="0,118" path="m487,480r,118e" filled="f" strokeweight=".82pt">
              <v:path arrowok="t"/>
            </v:shape>
            <v:shape id="_x0000_s1720" style="position:absolute;left:480;top:487;width:118;height:0" coordorigin="480,487" coordsize="118,0" path="m480,487r118,e" filled="f" strokeweight=".82pt">
              <v:path arrowok="t"/>
            </v:shape>
            <v:shape id="_x0000_s1719" style="position:absolute;left:539;top:509;width:0;height:89" coordorigin="539,509" coordsize="0,89" path="m539,509r,89e" filled="f" strokeweight="3.1pt">
              <v:path arrowok="t"/>
            </v:shape>
            <v:shape id="_x0000_s1718" style="position:absolute;left:509;top:539;width:89;height:0" coordorigin="509,539" coordsize="89,0" path="m509,539r89,e" filled="f" strokeweight="3.1pt">
              <v:path arrowok="t"/>
            </v:shape>
            <v:shape id="_x0000_s1717" style="position:absolute;left:598;top:487;width:11047;height:0" coordorigin="598,487" coordsize="11047,0" path="m598,487r11047,e" filled="f" strokeweight=".82pt">
              <v:path arrowok="t"/>
            </v:shape>
            <v:shape id="_x0000_s1716" style="position:absolute;left:598;top:539;width:11047;height:0" coordorigin="598,539" coordsize="11047,0" path="m598,539r11047,e" filled="f" strokeweight="3.1pt">
              <v:path arrowok="t"/>
            </v:shape>
            <v:shape id="_x0000_s1715" style="position:absolute;left:598;top:590;width:11047;height:0" coordorigin="598,590" coordsize="11047,0" path="m598,590r11047,e" filled="f" strokeweight=".82pt">
              <v:path arrowok="t"/>
            </v:shape>
            <v:shape id="_x0000_s1714" style="position:absolute;left:11755;top:480;width:0;height:118" coordorigin="11755,480" coordsize="0,118" path="m11755,480r,118e" filled="f" strokeweight=".82pt">
              <v:path arrowok="t"/>
            </v:shape>
            <v:shape id="_x0000_s1713" style="position:absolute;left:11645;top:487;width:118;height:0" coordorigin="11645,487" coordsize="118,0" path="m11645,487r117,e" filled="f" strokeweight=".82pt">
              <v:path arrowok="t"/>
            </v:shape>
            <v:shape id="_x0000_s1712" style="position:absolute;left:11704;top:509;width:0;height:89" coordorigin="11704,509" coordsize="0,89" path="m11704,509r,89e" filled="f" strokeweight="3.1pt">
              <v:path arrowok="t"/>
            </v:shape>
            <v:shape id="_x0000_s1711" style="position:absolute;left:11645;top:539;width:89;height:0" coordorigin="11645,539" coordsize="89,0" path="m11645,539r89,e" filled="f" strokeweight="3.1pt">
              <v:path arrowok="t"/>
            </v:shape>
            <v:shape id="_x0000_s1710" style="position:absolute;left:487;top:598;width:0;height:14647" coordorigin="487,598" coordsize="0,14647" path="m487,598r,14647e" filled="f" strokeweight=".82pt">
              <v:path arrowok="t"/>
            </v:shape>
            <v:shape id="_x0000_s1709" style="position:absolute;left:539;top:598;width:0;height:14647" coordorigin="539,598" coordsize="0,14647" path="m539,598r,14647e" filled="f" strokeweight="3.1pt">
              <v:path arrowok="t"/>
            </v:shape>
            <v:shape id="_x0000_s1708" style="position:absolute;left:590;top:583;width:0;height:14676" coordorigin="590,583" coordsize="0,14676" path="m590,583r,14676e" filled="f" strokeweight=".82pt">
              <v:path arrowok="t"/>
            </v:shape>
            <v:shape id="_x0000_s1707" style="position:absolute;left:11755;top:598;width:0;height:14647" coordorigin="11755,598" coordsize="0,14647" path="m11755,598r,14647e" filled="f" strokeweight=".82pt">
              <v:path arrowok="t"/>
            </v:shape>
            <v:shape id="_x0000_s1706" style="position:absolute;left:11704;top:598;width:0;height:14647" coordorigin="11704,598" coordsize="0,14647" path="m11704,598r,14647e" filled="f" strokeweight="3.1pt">
              <v:path arrowok="t"/>
            </v:shape>
            <v:shape id="_x0000_s1705" style="position:absolute;left:11652;top:583;width:0;height:14676" coordorigin="11652,583" coordsize="0,14676" path="m11652,583r,14676e" filled="f" strokeweight=".82pt">
              <v:path arrowok="t"/>
            </v:shape>
            <v:shape id="_x0000_s1704" style="position:absolute;left:487;top:15245;width:0;height:118" coordorigin="487,15245" coordsize="0,118" path="m487,15245r,117e" filled="f" strokeweight=".82pt">
              <v:path arrowok="t"/>
            </v:shape>
            <v:shape id="_x0000_s1703" style="position:absolute;left:480;top:15355;width:118;height:0" coordorigin="480,15355" coordsize="118,0" path="m480,15355r118,e" filled="f" strokeweight=".82pt">
              <v:path arrowok="t"/>
            </v:shape>
            <v:shape id="_x0000_s1702" style="position:absolute;left:539;top:15245;width:0;height:89" coordorigin="539,15245" coordsize="0,89" path="m539,15245r,89e" filled="f" strokeweight="3.1pt">
              <v:path arrowok="t"/>
            </v:shape>
            <v:shape id="_x0000_s1701" style="position:absolute;left:509;top:15304;width:89;height:0" coordorigin="509,15304" coordsize="89,0" path="m509,15304r89,e" filled="f" strokeweight="3.1pt">
              <v:path arrowok="t"/>
            </v:shape>
            <v:shape id="_x0000_s1700" style="position:absolute;left:598;top:15355;width:11047;height:0" coordorigin="598,15355" coordsize="11047,0" path="m598,15355r11047,e" filled="f" strokeweight=".82pt">
              <v:path arrowok="t"/>
            </v:shape>
            <v:shape id="_x0000_s1699" style="position:absolute;left:598;top:15304;width:11047;height:0" coordorigin="598,15304" coordsize="11047,0" path="m598,15304r11047,e" filled="f" strokeweight="3.1pt">
              <v:path arrowok="t"/>
            </v:shape>
            <v:shape id="_x0000_s1698" style="position:absolute;left:598;top:15252;width:11047;height:0" coordorigin="598,15252" coordsize="11047,0" path="m598,15252r11047,e" filled="f" strokeweight=".82pt">
              <v:path arrowok="t"/>
            </v:shape>
            <v:shape id="_x0000_s1697" style="position:absolute;left:11755;top:15245;width:0;height:118" coordorigin="11755,15245" coordsize="0,118" path="m11755,15245r,117e" filled="f" strokeweight=".82pt">
              <v:path arrowok="t"/>
            </v:shape>
            <v:shape id="_x0000_s1696" style="position:absolute;left:11645;top:15355;width:118;height:0" coordorigin="11645,15355" coordsize="118,0" path="m11645,15355r117,e" filled="f" strokeweight=".82pt">
              <v:path arrowok="t"/>
            </v:shape>
            <v:shape id="_x0000_s1695" style="position:absolute;left:11704;top:15245;width:0;height:89" coordorigin="11704,15245" coordsize="0,89" path="m11704,15245r,89e" filled="f" strokeweight="3.1pt">
              <v:path arrowok="t"/>
            </v:shape>
            <v:shape id="_x0000_s1694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3" w:line="260" w:lineRule="exact"/>
        <w:rPr>
          <w:sz w:val="26"/>
          <w:szCs w:val="26"/>
        </w:rPr>
      </w:pPr>
    </w:p>
    <w:p w:rsidR="00330FE6" w:rsidRDefault="0090691D">
      <w:pPr>
        <w:spacing w:before="26" w:line="360" w:lineRule="auto"/>
        <w:ind w:left="100" w:right="7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mission,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 came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emot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ally 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hel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milies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 them.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None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back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consolabl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  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thes</w:t>
      </w:r>
      <w:r>
        <w:rPr>
          <w:rFonts w:ascii="Cambria" w:eastAsia="Cambria" w:hAnsi="Cambria" w:cs="Cambria"/>
          <w:spacing w:val="3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 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nually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una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ashe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ly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them.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ly sa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iolo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the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efu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them.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using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oses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b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gg</w:t>
      </w:r>
      <w:r>
        <w:rPr>
          <w:rFonts w:ascii="Arial" w:eastAsia="Arial" w:hAnsi="Arial" w:cs="Arial"/>
          <w:w w:val="101"/>
          <w:sz w:val="24"/>
          <w:szCs w:val="24"/>
        </w:rPr>
        <w:t>ar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y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 many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mes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milies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ected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iol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ewed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them.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act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eyes,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ed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 explain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 how 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ar,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bers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there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ually h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 un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 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med  that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had 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ck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igni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because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hailed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economically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ad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strata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ood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ulne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lpl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thus,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the cou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such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ts.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 mee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RC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of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also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elled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bed shee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oin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 out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squi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num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RC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lict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lack 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led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concerns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erta</w:t>
      </w:r>
      <w:r>
        <w:rPr>
          <w:rFonts w:ascii="Cambria" w:eastAsia="Cambria" w:hAnsi="Cambria" w:cs="Cambria"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lo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(For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thamma</w:t>
      </w:r>
      <w:proofErr w:type="spellEnd"/>
      <w:r>
        <w:rPr>
          <w:rFonts w:ascii="Cambria" w:eastAsia="Cambria" w:hAnsi="Cambria" w:cs="Cambria"/>
          <w:sz w:val="24"/>
          <w:szCs w:val="24"/>
        </w:rPr>
        <w:t>*, lo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RC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</w:p>
    <w:p w:rsidR="00330FE6" w:rsidRDefault="0090691D">
      <w:pPr>
        <w:spacing w:line="260" w:lineRule="exact"/>
        <w:ind w:left="100" w:right="680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the mis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 famil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es.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25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664" style="position:absolute;left:0;text-align:left;margin-left:23.6pt;margin-top:23.6pt;width:564.95pt;height:744.95pt;z-index:-2621;mso-position-horizontal-relative:page;mso-position-vertical-relative:page" coordorigin="472,472" coordsize="11299,14899">
            <v:shape id="_x0000_s1692" style="position:absolute;left:487;top:480;width:0;height:118" coordorigin="487,480" coordsize="0,118" path="m487,480r,118e" filled="f" strokeweight=".82pt">
              <v:path arrowok="t"/>
            </v:shape>
            <v:shape id="_x0000_s1691" style="position:absolute;left:480;top:487;width:118;height:0" coordorigin="480,487" coordsize="118,0" path="m480,487r118,e" filled="f" strokeweight=".82pt">
              <v:path arrowok="t"/>
            </v:shape>
            <v:shape id="_x0000_s1690" style="position:absolute;left:539;top:509;width:0;height:89" coordorigin="539,509" coordsize="0,89" path="m539,509r,89e" filled="f" strokeweight="3.1pt">
              <v:path arrowok="t"/>
            </v:shape>
            <v:shape id="_x0000_s1689" style="position:absolute;left:509;top:539;width:89;height:0" coordorigin="509,539" coordsize="89,0" path="m509,539r89,e" filled="f" strokeweight="3.1pt">
              <v:path arrowok="t"/>
            </v:shape>
            <v:shape id="_x0000_s1688" style="position:absolute;left:598;top:487;width:11047;height:0" coordorigin="598,487" coordsize="11047,0" path="m598,487r11047,e" filled="f" strokeweight=".82pt">
              <v:path arrowok="t"/>
            </v:shape>
            <v:shape id="_x0000_s1687" style="position:absolute;left:598;top:539;width:11047;height:0" coordorigin="598,539" coordsize="11047,0" path="m598,539r11047,e" filled="f" strokeweight="3.1pt">
              <v:path arrowok="t"/>
            </v:shape>
            <v:shape id="_x0000_s1686" style="position:absolute;left:598;top:590;width:11047;height:0" coordorigin="598,590" coordsize="11047,0" path="m598,590r11047,e" filled="f" strokeweight=".82pt">
              <v:path arrowok="t"/>
            </v:shape>
            <v:shape id="_x0000_s1685" style="position:absolute;left:11755;top:480;width:0;height:118" coordorigin="11755,480" coordsize="0,118" path="m11755,480r,118e" filled="f" strokeweight=".82pt">
              <v:path arrowok="t"/>
            </v:shape>
            <v:shape id="_x0000_s1684" style="position:absolute;left:11645;top:487;width:118;height:0" coordorigin="11645,487" coordsize="118,0" path="m11645,487r117,e" filled="f" strokeweight=".82pt">
              <v:path arrowok="t"/>
            </v:shape>
            <v:shape id="_x0000_s1683" style="position:absolute;left:11704;top:509;width:0;height:89" coordorigin="11704,509" coordsize="0,89" path="m11704,509r,89e" filled="f" strokeweight="3.1pt">
              <v:path arrowok="t"/>
            </v:shape>
            <v:shape id="_x0000_s1682" style="position:absolute;left:11645;top:539;width:89;height:0" coordorigin="11645,539" coordsize="89,0" path="m11645,539r89,e" filled="f" strokeweight="3.1pt">
              <v:path arrowok="t"/>
            </v:shape>
            <v:shape id="_x0000_s1681" style="position:absolute;left:487;top:598;width:0;height:14647" coordorigin="487,598" coordsize="0,14647" path="m487,598r,14647e" filled="f" strokeweight=".82pt">
              <v:path arrowok="t"/>
            </v:shape>
            <v:shape id="_x0000_s1680" style="position:absolute;left:539;top:598;width:0;height:14647" coordorigin="539,598" coordsize="0,14647" path="m539,598r,14647e" filled="f" strokeweight="3.1pt">
              <v:path arrowok="t"/>
            </v:shape>
            <v:shape id="_x0000_s1679" style="position:absolute;left:590;top:583;width:0;height:14676" coordorigin="590,583" coordsize="0,14676" path="m590,583r,14676e" filled="f" strokeweight=".82pt">
              <v:path arrowok="t"/>
            </v:shape>
            <v:shape id="_x0000_s1678" style="position:absolute;left:11755;top:598;width:0;height:14647" coordorigin="11755,598" coordsize="0,14647" path="m11755,598r,14647e" filled="f" strokeweight=".82pt">
              <v:path arrowok="t"/>
            </v:shape>
            <v:shape id="_x0000_s1677" style="position:absolute;left:11704;top:598;width:0;height:14647" coordorigin="11704,598" coordsize="0,14647" path="m11704,598r,14647e" filled="f" strokeweight="3.1pt">
              <v:path arrowok="t"/>
            </v:shape>
            <v:shape id="_x0000_s1676" style="position:absolute;left:11652;top:583;width:0;height:14676" coordorigin="11652,583" coordsize="0,14676" path="m11652,583r,14676e" filled="f" strokeweight=".82pt">
              <v:path arrowok="t"/>
            </v:shape>
            <v:shape id="_x0000_s1675" style="position:absolute;left:487;top:15245;width:0;height:118" coordorigin="487,15245" coordsize="0,118" path="m487,15245r,117e" filled="f" strokeweight=".82pt">
              <v:path arrowok="t"/>
            </v:shape>
            <v:shape id="_x0000_s1674" style="position:absolute;left:480;top:15355;width:118;height:0" coordorigin="480,15355" coordsize="118,0" path="m480,15355r118,e" filled="f" strokeweight=".82pt">
              <v:path arrowok="t"/>
            </v:shape>
            <v:shape id="_x0000_s1673" style="position:absolute;left:539;top:15245;width:0;height:89" coordorigin="539,15245" coordsize="0,89" path="m539,15245r,89e" filled="f" strokeweight="3.1pt">
              <v:path arrowok="t"/>
            </v:shape>
            <v:shape id="_x0000_s1672" style="position:absolute;left:509;top:15304;width:89;height:0" coordorigin="509,15304" coordsize="89,0" path="m509,15304r89,e" filled="f" strokeweight="3.1pt">
              <v:path arrowok="t"/>
            </v:shape>
            <v:shape id="_x0000_s1671" style="position:absolute;left:598;top:15355;width:11047;height:0" coordorigin="598,15355" coordsize="11047,0" path="m598,15355r11047,e" filled="f" strokeweight=".82pt">
              <v:path arrowok="t"/>
            </v:shape>
            <v:shape id="_x0000_s1670" style="position:absolute;left:598;top:15304;width:11047;height:0" coordorigin="598,15304" coordsize="11047,0" path="m598,15304r11047,e" filled="f" strokeweight="3.1pt">
              <v:path arrowok="t"/>
            </v:shape>
            <v:shape id="_x0000_s1669" style="position:absolute;left:598;top:15252;width:11047;height:0" coordorigin="598,15252" coordsize="11047,0" path="m598,15252r11047,e" filled="f" strokeweight=".82pt">
              <v:path arrowok="t"/>
            </v:shape>
            <v:shape id="_x0000_s1668" style="position:absolute;left:11755;top:15245;width:0;height:118" coordorigin="11755,15245" coordsize="0,118" path="m11755,15245r,117e" filled="f" strokeweight=".82pt">
              <v:path arrowok="t"/>
            </v:shape>
            <v:shape id="_x0000_s1667" style="position:absolute;left:11645;top:15355;width:118;height:0" coordorigin="11645,15355" coordsize="118,0" path="m11645,15355r117,e" filled="f" strokeweight=".82pt">
              <v:path arrowok="t"/>
            </v:shape>
            <v:shape id="_x0000_s1666" style="position:absolute;left:11704;top:15245;width:0;height:89" coordorigin="11704,15245" coordsize="0,89" path="m11704,15245r,89e" filled="f" strokeweight="3.1pt">
              <v:path arrowok="t"/>
            </v:shape>
            <v:shape id="_x0000_s1665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uth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RC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8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esou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ces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ersons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mile.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also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oung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alleged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8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 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usa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8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obliged to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hese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clearly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oint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lack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ob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ective.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oung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oing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e,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these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ly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ust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6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ubse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RC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ugg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limited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esou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ces they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 also putti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w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men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shi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s.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heartb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see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hear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oices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hear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v</w:t>
      </w:r>
      <w:r>
        <w:rPr>
          <w:rFonts w:ascii="Arial" w:eastAsia="Arial" w:hAnsi="Arial" w:cs="Arial"/>
          <w:w w:val="91"/>
          <w:sz w:val="24"/>
          <w:szCs w:val="24"/>
        </w:rPr>
        <w:t>oices.</w:t>
      </w:r>
      <w:r>
        <w:rPr>
          <w:rFonts w:ascii="Arial" w:eastAsia="Arial" w:hAnsi="Arial" w:cs="Arial"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meet</w:t>
      </w:r>
      <w:r>
        <w:rPr>
          <w:rFonts w:ascii="Arial" w:eastAsia="Arial" w:hAnsi="Arial" w:cs="Arial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the</w:t>
      </w:r>
      <w:r>
        <w:rPr>
          <w:rFonts w:ascii="Arial" w:eastAsia="Arial" w:hAnsi="Arial" w:cs="Arial"/>
          <w:spacing w:val="1"/>
          <w:w w:val="102"/>
          <w:sz w:val="24"/>
          <w:szCs w:val="24"/>
        </w:rPr>
        <w:t>i</w:t>
      </w:r>
      <w:r>
        <w:rPr>
          <w:rFonts w:ascii="Arial" w:eastAsia="Arial" w:hAnsi="Arial" w:cs="Arial"/>
          <w:w w:val="124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them,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spacing w:val="6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tly,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elt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ss.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trau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this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lict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both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amilies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less.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ost 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lonely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sle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s.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alle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 me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cilessly 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esort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behavio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also 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trict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 ming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build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6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lessn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ss.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lishes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oubt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cally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iola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same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hts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laimed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explan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arbitra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ily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ns,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ulting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sically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emoti</w:t>
      </w:r>
      <w:r>
        <w:rPr>
          <w:rFonts w:ascii="Arial" w:eastAsia="Arial" w:hAnsi="Arial" w:cs="Arial"/>
          <w:w w:val="94"/>
          <w:sz w:val="24"/>
          <w:szCs w:val="24"/>
        </w:rPr>
        <w:t>ona</w:t>
      </w:r>
      <w:r>
        <w:rPr>
          <w:rFonts w:ascii="Arial" w:eastAsia="Arial" w:hAnsi="Arial" w:cs="Arial"/>
          <w:w w:val="110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110"/>
          <w:sz w:val="24"/>
          <w:szCs w:val="24"/>
        </w:rPr>
        <w:t>y</w:t>
      </w:r>
      <w:r>
        <w:rPr>
          <w:rFonts w:ascii="Arial" w:eastAsia="Arial" w:hAnsi="Arial" w:cs="Arial"/>
          <w:w w:val="75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erests’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hild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otected 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lict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uelty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upon them?</w:t>
      </w:r>
    </w:p>
    <w:p w:rsidR="00330FE6" w:rsidRDefault="00330FE6">
      <w:pPr>
        <w:spacing w:before="1" w:line="100" w:lineRule="exact"/>
        <w:rPr>
          <w:sz w:val="11"/>
          <w:szCs w:val="11"/>
        </w:rPr>
      </w:pPr>
    </w:p>
    <w:p w:rsidR="00330FE6" w:rsidRDefault="00330FE6">
      <w:pPr>
        <w:spacing w:line="200" w:lineRule="exact"/>
      </w:pPr>
    </w:p>
    <w:p w:rsidR="00330FE6" w:rsidRDefault="0090691D">
      <w:pPr>
        <w:spacing w:line="420" w:lineRule="exact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nue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ema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at the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5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of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sical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use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f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0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-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shelt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Decemb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20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sev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ulted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Bo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ered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one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cles.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thirte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old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boy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lastic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od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shelt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330FE6" w:rsidRDefault="00330FE6">
      <w:pPr>
        <w:spacing w:before="4" w:line="180" w:lineRule="exact"/>
        <w:rPr>
          <w:sz w:val="18"/>
          <w:szCs w:val="18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26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635" style="position:absolute;left:0;text-align:left;margin-left:23.6pt;margin-top:23.6pt;width:564.95pt;height:744.95pt;z-index:-2620;mso-position-horizontal-relative:page;mso-position-vertical-relative:page" coordorigin="472,472" coordsize="11299,14899">
            <v:shape id="_x0000_s1663" style="position:absolute;left:487;top:480;width:0;height:118" coordorigin="487,480" coordsize="0,118" path="m487,480r,118e" filled="f" strokeweight=".82pt">
              <v:path arrowok="t"/>
            </v:shape>
            <v:shape id="_x0000_s1662" style="position:absolute;left:480;top:487;width:118;height:0" coordorigin="480,487" coordsize="118,0" path="m480,487r118,e" filled="f" strokeweight=".82pt">
              <v:path arrowok="t"/>
            </v:shape>
            <v:shape id="_x0000_s1661" style="position:absolute;left:539;top:509;width:0;height:89" coordorigin="539,509" coordsize="0,89" path="m539,509r,89e" filled="f" strokeweight="3.1pt">
              <v:path arrowok="t"/>
            </v:shape>
            <v:shape id="_x0000_s1660" style="position:absolute;left:509;top:539;width:89;height:0" coordorigin="509,539" coordsize="89,0" path="m509,539r89,e" filled="f" strokeweight="3.1pt">
              <v:path arrowok="t"/>
            </v:shape>
            <v:shape id="_x0000_s1659" style="position:absolute;left:598;top:487;width:11047;height:0" coordorigin="598,487" coordsize="11047,0" path="m598,487r11047,e" filled="f" strokeweight=".82pt">
              <v:path arrowok="t"/>
            </v:shape>
            <v:shape id="_x0000_s1658" style="position:absolute;left:598;top:539;width:11047;height:0" coordorigin="598,539" coordsize="11047,0" path="m598,539r11047,e" filled="f" strokeweight="3.1pt">
              <v:path arrowok="t"/>
            </v:shape>
            <v:shape id="_x0000_s1657" style="position:absolute;left:598;top:590;width:11047;height:0" coordorigin="598,590" coordsize="11047,0" path="m598,590r11047,e" filled="f" strokeweight=".82pt">
              <v:path arrowok="t"/>
            </v:shape>
            <v:shape id="_x0000_s1656" style="position:absolute;left:11755;top:480;width:0;height:118" coordorigin="11755,480" coordsize="0,118" path="m11755,480r,118e" filled="f" strokeweight=".82pt">
              <v:path arrowok="t"/>
            </v:shape>
            <v:shape id="_x0000_s1655" style="position:absolute;left:11645;top:487;width:118;height:0" coordorigin="11645,487" coordsize="118,0" path="m11645,487r117,e" filled="f" strokeweight=".82pt">
              <v:path arrowok="t"/>
            </v:shape>
            <v:shape id="_x0000_s1654" style="position:absolute;left:11704;top:509;width:0;height:89" coordorigin="11704,509" coordsize="0,89" path="m11704,509r,89e" filled="f" strokeweight="3.1pt">
              <v:path arrowok="t"/>
            </v:shape>
            <v:shape id="_x0000_s1653" style="position:absolute;left:11645;top:539;width:89;height:0" coordorigin="11645,539" coordsize="89,0" path="m11645,539r89,e" filled="f" strokeweight="3.1pt">
              <v:path arrowok="t"/>
            </v:shape>
            <v:shape id="_x0000_s1652" style="position:absolute;left:487;top:598;width:0;height:14647" coordorigin="487,598" coordsize="0,14647" path="m487,598r,14647e" filled="f" strokeweight=".82pt">
              <v:path arrowok="t"/>
            </v:shape>
            <v:shape id="_x0000_s1651" style="position:absolute;left:539;top:598;width:0;height:14647" coordorigin="539,598" coordsize="0,14647" path="m539,598r,14647e" filled="f" strokeweight="3.1pt">
              <v:path arrowok="t"/>
            </v:shape>
            <v:shape id="_x0000_s1650" style="position:absolute;left:590;top:583;width:0;height:14676" coordorigin="590,583" coordsize="0,14676" path="m590,583r,14676e" filled="f" strokeweight=".82pt">
              <v:path arrowok="t"/>
            </v:shape>
            <v:shape id="_x0000_s1649" style="position:absolute;left:11755;top:598;width:0;height:14647" coordorigin="11755,598" coordsize="0,14647" path="m11755,598r,14647e" filled="f" strokeweight=".82pt">
              <v:path arrowok="t"/>
            </v:shape>
            <v:shape id="_x0000_s1648" style="position:absolute;left:11704;top:598;width:0;height:14647" coordorigin="11704,598" coordsize="0,14647" path="m11704,598r,14647e" filled="f" strokeweight="3.1pt">
              <v:path arrowok="t"/>
            </v:shape>
            <v:shape id="_x0000_s1647" style="position:absolute;left:11652;top:583;width:0;height:14676" coordorigin="11652,583" coordsize="0,14676" path="m11652,583r,14676e" filled="f" strokeweight=".82pt">
              <v:path arrowok="t"/>
            </v:shape>
            <v:shape id="_x0000_s1646" style="position:absolute;left:487;top:15245;width:0;height:118" coordorigin="487,15245" coordsize="0,118" path="m487,15245r,117e" filled="f" strokeweight=".82pt">
              <v:path arrowok="t"/>
            </v:shape>
            <v:shape id="_x0000_s1645" style="position:absolute;left:480;top:15355;width:118;height:0" coordorigin="480,15355" coordsize="118,0" path="m480,15355r118,e" filled="f" strokeweight=".82pt">
              <v:path arrowok="t"/>
            </v:shape>
            <v:shape id="_x0000_s1644" style="position:absolute;left:539;top:15245;width:0;height:89" coordorigin="539,15245" coordsize="0,89" path="m539,15245r,89e" filled="f" strokeweight="3.1pt">
              <v:path arrowok="t"/>
            </v:shape>
            <v:shape id="_x0000_s1643" style="position:absolute;left:509;top:15304;width:89;height:0" coordorigin="509,15304" coordsize="89,0" path="m509,15304r89,e" filled="f" strokeweight="3.1pt">
              <v:path arrowok="t"/>
            </v:shape>
            <v:shape id="_x0000_s1642" style="position:absolute;left:598;top:15355;width:11047;height:0" coordorigin="598,15355" coordsize="11047,0" path="m598,15355r11047,e" filled="f" strokeweight=".82pt">
              <v:path arrowok="t"/>
            </v:shape>
            <v:shape id="_x0000_s1641" style="position:absolute;left:598;top:15304;width:11047;height:0" coordorigin="598,15304" coordsize="11047,0" path="m598,15304r11047,e" filled="f" strokeweight="3.1pt">
              <v:path arrowok="t"/>
            </v:shape>
            <v:shape id="_x0000_s1640" style="position:absolute;left:598;top:15252;width:11047;height:0" coordorigin="598,15252" coordsize="11047,0" path="m598,15252r11047,e" filled="f" strokeweight=".82pt">
              <v:path arrowok="t"/>
            </v:shape>
            <v:shape id="_x0000_s1639" style="position:absolute;left:11755;top:15245;width:0;height:118" coordorigin="11755,15245" coordsize="0,118" path="m11755,15245r,117e" filled="f" strokeweight=".82pt">
              <v:path arrowok="t"/>
            </v:shape>
            <v:shape id="_x0000_s1638" style="position:absolute;left:11645;top:15355;width:118;height:0" coordorigin="11645,15355" coordsize="118,0" path="m11645,15355r117,e" filled="f" strokeweight=".82pt">
              <v:path arrowok="t"/>
            </v:shape>
            <v:shape id="_x0000_s1637" style="position:absolute;left:11704;top:15245;width:0;height:89" coordorigin="11704,15245" coordsize="0,89" path="m11704,15245r,89e" filled="f" strokeweight="3.1pt">
              <v:path arrowok="t"/>
            </v:shape>
            <v:shape id="_x0000_s1636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8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sical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use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mes.</w:t>
      </w:r>
    </w:p>
    <w:p w:rsidR="00330FE6" w:rsidRDefault="00330FE6">
      <w:pPr>
        <w:spacing w:line="200" w:lineRule="exact"/>
      </w:pPr>
    </w:p>
    <w:p w:rsidR="00330FE6" w:rsidRDefault="00330FE6">
      <w:pPr>
        <w:spacing w:before="2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 also had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usness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hi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 han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t. </w:t>
      </w:r>
      <w:proofErr w:type="spellStart"/>
      <w:r>
        <w:rPr>
          <w:rFonts w:ascii="Cambria" w:eastAsia="Cambria" w:hAnsi="Cambria" w:cs="Cambria"/>
          <w:sz w:val="24"/>
          <w:szCs w:val="24"/>
        </w:rPr>
        <w:t>Ramesh</w:t>
      </w:r>
      <w:proofErr w:type="spellEnd"/>
      <w:r>
        <w:rPr>
          <w:rFonts w:ascii="Cambria" w:eastAsia="Cambria" w:hAnsi="Cambria" w:cs="Cambria"/>
          <w:sz w:val="24"/>
          <w:szCs w:val="24"/>
        </w:rPr>
        <w:t>*[2] nar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us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day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(</w:t>
      </w:r>
      <w:r>
        <w:rPr>
          <w:rFonts w:ascii="Cambria" w:eastAsia="Cambria" w:hAnsi="Cambria" w:cs="Cambria"/>
          <w:spacing w:val="2"/>
          <w:sz w:val="24"/>
          <w:szCs w:val="24"/>
        </w:rPr>
        <w:t>7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7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ust),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ass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mbled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WC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 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ally told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 (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0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8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ust)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asked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 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5"/>
          <w:sz w:val="24"/>
          <w:szCs w:val="24"/>
        </w:rPr>
        <w:t>7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8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 later.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told 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because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one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 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8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 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ered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a  classic  example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emonstrate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arbitr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erely because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eha</w:t>
      </w:r>
      <w:r>
        <w:rPr>
          <w:rFonts w:ascii="Cambria" w:eastAsia="Cambria" w:hAnsi="Cambria" w:cs="Cambria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the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ltho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 eve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told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17</w:t>
      </w:r>
      <w:r>
        <w:rPr>
          <w:rFonts w:ascii="Cambria" w:eastAsia="Cambria" w:hAnsi="Cambria" w:cs="Cambria"/>
          <w:sz w:val="24"/>
          <w:szCs w:val="24"/>
        </w:rPr>
        <w:t>th,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>nt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same.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 may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ely believed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heard on  the  </w:t>
      </w:r>
      <w:r>
        <w:rPr>
          <w:rFonts w:ascii="Cambria" w:eastAsia="Cambria" w:hAnsi="Cambria" w:cs="Cambria"/>
          <w:spacing w:val="-1"/>
          <w:sz w:val="24"/>
          <w:szCs w:val="24"/>
        </w:rPr>
        <w:t>17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ust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thus,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ay.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ow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 mis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unish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 fau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 of the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s?</w:t>
      </w:r>
    </w:p>
    <w:p w:rsidR="00330FE6" w:rsidRDefault="00330FE6">
      <w:pPr>
        <w:spacing w:line="200" w:lineRule="exact"/>
      </w:pPr>
    </w:p>
    <w:p w:rsidR="00330FE6" w:rsidRDefault="00330FE6">
      <w:pPr>
        <w:spacing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8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proofErr w:type="spellStart"/>
      <w:r>
        <w:rPr>
          <w:rFonts w:ascii="Cambria" w:eastAsia="Cambria" w:hAnsi="Cambria" w:cs="Cambria"/>
          <w:sz w:val="24"/>
          <w:szCs w:val="24"/>
        </w:rPr>
        <w:t>Ramesh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also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told  us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iso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e,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arent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 xml:space="preserve">ont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ssue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dr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elease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eliberat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2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te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lodged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sup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(P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concerned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6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nven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 by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shall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None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heles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ard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list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heard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 ce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listed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ew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away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uble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330FE6" w:rsidRDefault="0090691D">
      <w:pPr>
        <w:spacing w:line="260" w:lineRule="exact"/>
        <w:ind w:left="100" w:right="8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case </w:t>
      </w:r>
      <w:r>
        <w:rPr>
          <w:rFonts w:ascii="Cambria" w:eastAsia="Cambria" w:hAnsi="Cambria" w:cs="Cambria"/>
          <w:spacing w:val="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iles </w:t>
      </w:r>
      <w:r>
        <w:rPr>
          <w:rFonts w:ascii="Cambria" w:eastAsia="Cambria" w:hAnsi="Cambria" w:cs="Cambria"/>
          <w:spacing w:val="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avail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ble </w:t>
      </w:r>
      <w:r>
        <w:rPr>
          <w:rFonts w:ascii="Cambria" w:eastAsia="Cambria" w:hAnsi="Cambria" w:cs="Cambria"/>
          <w:spacing w:val="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ee </w:t>
      </w:r>
      <w:r>
        <w:rPr>
          <w:rFonts w:ascii="Cambria" w:eastAsia="Cambria" w:hAnsi="Cambria" w:cs="Cambria"/>
          <w:spacing w:val="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acilit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hearing. </w:t>
      </w:r>
      <w:r>
        <w:rPr>
          <w:rFonts w:ascii="Cambria" w:eastAsia="Cambria" w:hAnsi="Cambria" w:cs="Cambria"/>
          <w:spacing w:val="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his </w:t>
      </w:r>
      <w:r>
        <w:rPr>
          <w:rFonts w:ascii="Cambria" w:eastAsia="Cambria" w:hAnsi="Cambria" w:cs="Cambria"/>
          <w:spacing w:val="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27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606" style="position:absolute;left:0;text-align:left;margin-left:23.6pt;margin-top:23.6pt;width:564.95pt;height:744.95pt;z-index:-2619;mso-position-horizontal-relative:page;mso-position-vertical-relative:page" coordorigin="472,472" coordsize="11299,14899">
            <v:shape id="_x0000_s1634" style="position:absolute;left:487;top:480;width:0;height:118" coordorigin="487,480" coordsize="0,118" path="m487,480r,118e" filled="f" strokeweight=".82pt">
              <v:path arrowok="t"/>
            </v:shape>
            <v:shape id="_x0000_s1633" style="position:absolute;left:480;top:487;width:118;height:0" coordorigin="480,487" coordsize="118,0" path="m480,487r118,e" filled="f" strokeweight=".82pt">
              <v:path arrowok="t"/>
            </v:shape>
            <v:shape id="_x0000_s1632" style="position:absolute;left:539;top:509;width:0;height:89" coordorigin="539,509" coordsize="0,89" path="m539,509r,89e" filled="f" strokeweight="3.1pt">
              <v:path arrowok="t"/>
            </v:shape>
            <v:shape id="_x0000_s1631" style="position:absolute;left:509;top:539;width:89;height:0" coordorigin="509,539" coordsize="89,0" path="m509,539r89,e" filled="f" strokeweight="3.1pt">
              <v:path arrowok="t"/>
            </v:shape>
            <v:shape id="_x0000_s1630" style="position:absolute;left:598;top:487;width:11047;height:0" coordorigin="598,487" coordsize="11047,0" path="m598,487r11047,e" filled="f" strokeweight=".82pt">
              <v:path arrowok="t"/>
            </v:shape>
            <v:shape id="_x0000_s1629" style="position:absolute;left:598;top:539;width:11047;height:0" coordorigin="598,539" coordsize="11047,0" path="m598,539r11047,e" filled="f" strokeweight="3.1pt">
              <v:path arrowok="t"/>
            </v:shape>
            <v:shape id="_x0000_s1628" style="position:absolute;left:598;top:590;width:11047;height:0" coordorigin="598,590" coordsize="11047,0" path="m598,590r11047,e" filled="f" strokeweight=".82pt">
              <v:path arrowok="t"/>
            </v:shape>
            <v:shape id="_x0000_s1627" style="position:absolute;left:11755;top:480;width:0;height:118" coordorigin="11755,480" coordsize="0,118" path="m11755,480r,118e" filled="f" strokeweight=".82pt">
              <v:path arrowok="t"/>
            </v:shape>
            <v:shape id="_x0000_s1626" style="position:absolute;left:11645;top:487;width:118;height:0" coordorigin="11645,487" coordsize="118,0" path="m11645,487r117,e" filled="f" strokeweight=".82pt">
              <v:path arrowok="t"/>
            </v:shape>
            <v:shape id="_x0000_s1625" style="position:absolute;left:11704;top:509;width:0;height:89" coordorigin="11704,509" coordsize="0,89" path="m11704,509r,89e" filled="f" strokeweight="3.1pt">
              <v:path arrowok="t"/>
            </v:shape>
            <v:shape id="_x0000_s1624" style="position:absolute;left:11645;top:539;width:89;height:0" coordorigin="11645,539" coordsize="89,0" path="m11645,539r89,e" filled="f" strokeweight="3.1pt">
              <v:path arrowok="t"/>
            </v:shape>
            <v:shape id="_x0000_s1623" style="position:absolute;left:487;top:598;width:0;height:14647" coordorigin="487,598" coordsize="0,14647" path="m487,598r,14647e" filled="f" strokeweight=".82pt">
              <v:path arrowok="t"/>
            </v:shape>
            <v:shape id="_x0000_s1622" style="position:absolute;left:539;top:598;width:0;height:14647" coordorigin="539,598" coordsize="0,14647" path="m539,598r,14647e" filled="f" strokeweight="3.1pt">
              <v:path arrowok="t"/>
            </v:shape>
            <v:shape id="_x0000_s1621" style="position:absolute;left:590;top:583;width:0;height:14676" coordorigin="590,583" coordsize="0,14676" path="m590,583r,14676e" filled="f" strokeweight=".82pt">
              <v:path arrowok="t"/>
            </v:shape>
            <v:shape id="_x0000_s1620" style="position:absolute;left:11755;top:598;width:0;height:14647" coordorigin="11755,598" coordsize="0,14647" path="m11755,598r,14647e" filled="f" strokeweight=".82pt">
              <v:path arrowok="t"/>
            </v:shape>
            <v:shape id="_x0000_s1619" style="position:absolute;left:11704;top:598;width:0;height:14647" coordorigin="11704,598" coordsize="0,14647" path="m11704,598r,14647e" filled="f" strokeweight="3.1pt">
              <v:path arrowok="t"/>
            </v:shape>
            <v:shape id="_x0000_s1618" style="position:absolute;left:11652;top:583;width:0;height:14676" coordorigin="11652,583" coordsize="0,14676" path="m11652,583r,14676e" filled="f" strokeweight=".82pt">
              <v:path arrowok="t"/>
            </v:shape>
            <v:shape id="_x0000_s1617" style="position:absolute;left:487;top:15245;width:0;height:118" coordorigin="487,15245" coordsize="0,118" path="m487,15245r,117e" filled="f" strokeweight=".82pt">
              <v:path arrowok="t"/>
            </v:shape>
            <v:shape id="_x0000_s1616" style="position:absolute;left:480;top:15355;width:118;height:0" coordorigin="480,15355" coordsize="118,0" path="m480,15355r118,e" filled="f" strokeweight=".82pt">
              <v:path arrowok="t"/>
            </v:shape>
            <v:shape id="_x0000_s1615" style="position:absolute;left:539;top:15245;width:0;height:89" coordorigin="539,15245" coordsize="0,89" path="m539,15245r,89e" filled="f" strokeweight="3.1pt">
              <v:path arrowok="t"/>
            </v:shape>
            <v:shape id="_x0000_s1614" style="position:absolute;left:509;top:15304;width:89;height:0" coordorigin="509,15304" coordsize="89,0" path="m509,15304r89,e" filled="f" strokeweight="3.1pt">
              <v:path arrowok="t"/>
            </v:shape>
            <v:shape id="_x0000_s1613" style="position:absolute;left:598;top:15355;width:11047;height:0" coordorigin="598,15355" coordsize="11047,0" path="m598,15355r11047,e" filled="f" strokeweight=".82pt">
              <v:path arrowok="t"/>
            </v:shape>
            <v:shape id="_x0000_s1612" style="position:absolute;left:598;top:15304;width:11047;height:0" coordorigin="598,15304" coordsize="11047,0" path="m598,15304r11047,e" filled="f" strokeweight="3.1pt">
              <v:path arrowok="t"/>
            </v:shape>
            <v:shape id="_x0000_s1611" style="position:absolute;left:598;top:15252;width:11047;height:0" coordorigin="598,15252" coordsize="11047,0" path="m598,15252r11047,e" filled="f" strokeweight=".82pt">
              <v:path arrowok="t"/>
            </v:shape>
            <v:shape id="_x0000_s1610" style="position:absolute;left:11755;top:15245;width:0;height:118" coordorigin="11755,15245" coordsize="0,118" path="m11755,15245r,117e" filled="f" strokeweight=".82pt">
              <v:path arrowok="t"/>
            </v:shape>
            <v:shape id="_x0000_s1609" style="position:absolute;left:11645;top:15355;width:118;height:0" coordorigin="11645,15355" coordsize="118,0" path="m11645,15355r117,e" filled="f" strokeweight=".82pt">
              <v:path arrowok="t"/>
            </v:shape>
            <v:shape id="_x0000_s1608" style="position:absolute;left:11704;top:15245;width:0;height:89" coordorigin="11704,15245" coordsize="0,89" path="m11704,15245r,89e" filled="f" strokeweight="3.1pt">
              <v:path arrowok="t"/>
            </v:shape>
            <v:shape id="_x0000_s1607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1" w:lineRule="auto"/>
        <w:ind w:left="10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many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 xml:space="preserve">onted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or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8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-I that </w:t>
      </w:r>
      <w:r>
        <w:rPr>
          <w:rFonts w:ascii="Arial" w:eastAsia="Arial" w:hAnsi="Arial" w:cs="Arial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cases</w:t>
      </w:r>
      <w:r>
        <w:rPr>
          <w:rFonts w:ascii="Arial" w:eastAsia="Arial" w:hAnsi="Arial" w:cs="Arial"/>
          <w:spacing w:val="5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erta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Ramesh’s</w:t>
      </w:r>
      <w:proofErr w:type="spellEnd"/>
      <w:r>
        <w:rPr>
          <w:rFonts w:ascii="Arial" w:eastAsia="Arial" w:hAnsi="Arial" w:cs="Arial"/>
          <w:w w:val="92"/>
          <w:sz w:val="24"/>
          <w:szCs w:val="24"/>
        </w:rPr>
        <w:t>*</w:t>
      </w:r>
      <w:r>
        <w:rPr>
          <w:rFonts w:ascii="Arial" w:eastAsia="Arial" w:hAnsi="Arial" w:cs="Arial"/>
          <w:spacing w:val="4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thus,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8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d not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ele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98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m</w:t>
      </w:r>
      <w:r>
        <w:rPr>
          <w:rFonts w:ascii="Arial" w:eastAsia="Arial" w:hAnsi="Arial" w:cs="Arial"/>
          <w:w w:val="111"/>
          <w:sz w:val="24"/>
          <w:szCs w:val="24"/>
        </w:rPr>
        <w:t>mit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ee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irected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>
        <w:rPr>
          <w:rFonts w:ascii="Arial" w:eastAsia="Arial" w:hAnsi="Arial" w:cs="Arial"/>
          <w:w w:val="93"/>
          <w:sz w:val="24"/>
          <w:szCs w:val="24"/>
        </w:rPr>
        <w:t>s’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 xml:space="preserve">to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ile,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 au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act.  </w:t>
      </w:r>
      <w:proofErr w:type="spellStart"/>
      <w:r>
        <w:rPr>
          <w:rFonts w:ascii="Cambria" w:eastAsia="Cambria" w:hAnsi="Cambria" w:cs="Cambria"/>
          <w:sz w:val="24"/>
          <w:szCs w:val="24"/>
        </w:rPr>
        <w:t>Ramesh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 xml:space="preserve">om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lly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concerned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 that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ected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none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less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file,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 to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nch,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o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 lunch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f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lessly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suing him,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Ramesh’s</w:t>
      </w:r>
      <w:proofErr w:type="spellEnd"/>
      <w:r>
        <w:rPr>
          <w:rFonts w:ascii="Arial" w:eastAsia="Arial" w:hAnsi="Arial" w:cs="Arial"/>
          <w:spacing w:val="-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son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w</w:t>
      </w:r>
      <w:r>
        <w:rPr>
          <w:rFonts w:ascii="Arial" w:eastAsia="Arial" w:hAnsi="Arial" w:cs="Arial"/>
          <w:w w:val="92"/>
          <w:sz w:val="24"/>
          <w:szCs w:val="24"/>
        </w:rPr>
        <w:t>as</w:t>
      </w:r>
      <w:r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ele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this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w</w:t>
      </w:r>
      <w:r>
        <w:rPr>
          <w:rFonts w:ascii="Arial" w:eastAsia="Arial" w:hAnsi="Arial" w:cs="Arial"/>
          <w:w w:val="95"/>
          <w:sz w:val="24"/>
          <w:szCs w:val="24"/>
        </w:rPr>
        <w:t>ay,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p</w:t>
      </w:r>
      <w:r>
        <w:rPr>
          <w:rFonts w:ascii="Arial" w:eastAsia="Arial" w:hAnsi="Arial" w:cs="Arial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6"/>
          <w:sz w:val="24"/>
          <w:szCs w:val="24"/>
        </w:rPr>
        <w:t>r</w:t>
      </w:r>
      <w:r>
        <w:rPr>
          <w:rFonts w:ascii="Arial" w:eastAsia="Arial" w:hAnsi="Arial" w:cs="Arial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ts</w:t>
      </w:r>
      <w:r>
        <w:rPr>
          <w:rFonts w:ascii="Arial" w:eastAsia="Arial" w:hAnsi="Arial" w:cs="Arial"/>
          <w:spacing w:val="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had</w:t>
      </w:r>
      <w:r>
        <w:rPr>
          <w:rFonts w:ascii="Arial" w:eastAsia="Arial" w:hAnsi="Arial" w:cs="Arial"/>
          <w:spacing w:val="-1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const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a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t</w:t>
      </w:r>
      <w:r>
        <w:rPr>
          <w:rFonts w:ascii="Arial" w:eastAsia="Arial" w:hAnsi="Arial" w:cs="Arial"/>
          <w:w w:val="98"/>
          <w:sz w:val="24"/>
          <w:szCs w:val="24"/>
        </w:rPr>
        <w:t>ly</w:t>
      </w:r>
      <w:r>
        <w:rPr>
          <w:rFonts w:ascii="Arial" w:eastAsia="Arial" w:hAnsi="Arial" w:cs="Arial"/>
          <w:spacing w:val="-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cr</w:t>
      </w:r>
      <w:r>
        <w:rPr>
          <w:rFonts w:ascii="Arial" w:eastAsia="Arial" w:hAnsi="Arial" w:cs="Arial"/>
          <w:sz w:val="24"/>
          <w:szCs w:val="24"/>
        </w:rPr>
        <w:t xml:space="preserve">acy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ersist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auth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them 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hat was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18" w:line="200" w:lineRule="exact"/>
      </w:pPr>
    </w:p>
    <w:p w:rsidR="00330FE6" w:rsidRDefault="0090691D">
      <w:pPr>
        <w:spacing w:line="260" w:lineRule="exact"/>
        <w:ind w:left="100" w:right="356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FUNCTI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NING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F THE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ILD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WELF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RE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OMM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ITT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ES</w:t>
      </w:r>
    </w:p>
    <w:p w:rsidR="00330FE6" w:rsidRDefault="00330FE6">
      <w:pPr>
        <w:spacing w:before="5" w:line="140" w:lineRule="exact"/>
        <w:rPr>
          <w:sz w:val="14"/>
          <w:szCs w:val="14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26" w:line="361" w:lineRule="auto"/>
        <w:ind w:left="10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 obs</w:t>
      </w:r>
      <w:r>
        <w:rPr>
          <w:rFonts w:ascii="Cambria" w:eastAsia="Cambria" w:hAnsi="Cambria" w:cs="Cambria"/>
          <w:spacing w:val="1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oceedi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limited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bers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miliat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oof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7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as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ell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oof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od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igat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arely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qui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d</w:t>
      </w:r>
      <w:r>
        <w:rPr>
          <w:rFonts w:ascii="Arial" w:eastAsia="Arial" w:hAnsi="Arial" w:cs="Arial"/>
          <w:w w:val="95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ion.</w:t>
      </w:r>
      <w:r>
        <w:rPr>
          <w:rFonts w:ascii="Arial" w:eastAsia="Arial" w:hAnsi="Arial" w:cs="Arial"/>
          <w:spacing w:val="2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so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4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cases,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>’s</w:t>
      </w:r>
      <w:r>
        <w:rPr>
          <w:rFonts w:ascii="Arial" w:eastAsia="Arial" w:hAnsi="Arial" w:cs="Arial"/>
          <w:spacing w:val="2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p</w:t>
      </w:r>
      <w:r>
        <w:rPr>
          <w:rFonts w:ascii="Arial" w:eastAsia="Arial" w:hAnsi="Arial" w:cs="Arial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t</w:t>
      </w:r>
      <w:r>
        <w:rPr>
          <w:rFonts w:ascii="Arial" w:eastAsia="Arial" w:hAnsi="Arial" w:cs="Arial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n</w:t>
      </w:r>
      <w:r>
        <w:rPr>
          <w:rFonts w:ascii="Arial" w:eastAsia="Arial" w:hAnsi="Arial" w:cs="Arial"/>
          <w:w w:val="101"/>
          <w:sz w:val="24"/>
          <w:szCs w:val="24"/>
        </w:rPr>
        <w:t xml:space="preserve">tly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ong.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example,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 had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oached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 xml:space="preserve">WC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5"/>
          <w:sz w:val="24"/>
          <w:szCs w:val="24"/>
        </w:rPr>
        <w:t>er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12"/>
          <w:sz w:val="24"/>
          <w:szCs w:val="24"/>
        </w:rPr>
        <w:t>”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lier.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H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02"/>
          <w:sz w:val="24"/>
          <w:szCs w:val="24"/>
        </w:rPr>
        <w:t>w</w:t>
      </w:r>
      <w:r>
        <w:rPr>
          <w:rFonts w:ascii="Arial" w:eastAsia="Arial" w:hAnsi="Arial" w:cs="Arial"/>
          <w:w w:val="97"/>
          <w:sz w:val="24"/>
          <w:szCs w:val="24"/>
        </w:rPr>
        <w:t>eve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r</w:t>
      </w:r>
      <w:r>
        <w:rPr>
          <w:rFonts w:ascii="Arial" w:eastAsia="Arial" w:hAnsi="Arial" w:cs="Arial"/>
          <w:w w:val="74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k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M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pacing w:val="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han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a’s</w:t>
      </w:r>
      <w:proofErr w:type="spellEnd"/>
      <w:r>
        <w:rPr>
          <w:rFonts w:ascii="Arial" w:eastAsia="Arial" w:hAnsi="Arial" w:cs="Arial"/>
          <w:spacing w:val="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12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rk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</w:t>
      </w:r>
      <w:r>
        <w:rPr>
          <w:rFonts w:ascii="Arial" w:eastAsia="Arial" w:hAnsi="Arial" w:cs="Arial"/>
          <w:spacing w:val="1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 told 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iso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illn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 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spacing w:val="-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han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not</w:t>
      </w:r>
      <w:r>
        <w:rPr>
          <w:rFonts w:ascii="Arial" w:eastAsia="Arial" w:hAnsi="Arial" w:cs="Arial"/>
          <w:w w:val="74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ary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3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claims,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ever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98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m</w:t>
      </w:r>
      <w:r>
        <w:rPr>
          <w:rFonts w:ascii="Arial" w:eastAsia="Arial" w:hAnsi="Arial" w:cs="Arial"/>
          <w:w w:val="111"/>
          <w:sz w:val="24"/>
          <w:szCs w:val="24"/>
        </w:rPr>
        <w:t>mit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H</w:t>
      </w:r>
      <w:r>
        <w:rPr>
          <w:rFonts w:ascii="Arial" w:eastAsia="Arial" w:hAnsi="Arial" w:cs="Arial"/>
          <w:w w:val="10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02"/>
          <w:sz w:val="24"/>
          <w:szCs w:val="24"/>
        </w:rPr>
        <w:t>w</w:t>
      </w:r>
      <w:r>
        <w:rPr>
          <w:rFonts w:ascii="Arial" w:eastAsia="Arial" w:hAnsi="Arial" w:cs="Arial"/>
          <w:w w:val="97"/>
          <w:sz w:val="24"/>
          <w:szCs w:val="24"/>
        </w:rPr>
        <w:t>eve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r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because</w:t>
      </w:r>
      <w:r>
        <w:rPr>
          <w:rFonts w:ascii="Arial" w:eastAsia="Arial" w:hAnsi="Arial" w:cs="Arial"/>
          <w:spacing w:val="4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>’s</w:t>
      </w:r>
      <w:r>
        <w:rPr>
          <w:rFonts w:ascii="Arial" w:eastAsia="Arial" w:hAnsi="Arial" w:cs="Arial"/>
          <w:spacing w:val="4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hil</w:t>
      </w:r>
      <w:r>
        <w:rPr>
          <w:rFonts w:ascii="Arial" w:eastAsia="Arial" w:hAnsi="Arial" w:cs="Arial"/>
          <w:spacing w:val="-1"/>
          <w:sz w:val="24"/>
          <w:szCs w:val="24"/>
        </w:rPr>
        <w:t>dr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>ers”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M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w w:val="92"/>
          <w:sz w:val="24"/>
          <w:szCs w:val="24"/>
        </w:rPr>
        <w:t>nd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2"/>
          <w:sz w:val="24"/>
          <w:szCs w:val="24"/>
        </w:rPr>
        <w:t>C</w:t>
      </w:r>
      <w:r>
        <w:rPr>
          <w:rFonts w:ascii="Arial" w:eastAsia="Arial" w:hAnsi="Arial" w:cs="Arial"/>
          <w:w w:val="92"/>
          <w:sz w:val="24"/>
          <w:szCs w:val="24"/>
        </w:rPr>
        <w:t>han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d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a’s</w:t>
      </w:r>
      <w:proofErr w:type="spellEnd"/>
      <w:r>
        <w:rPr>
          <w:rFonts w:ascii="Arial" w:eastAsia="Arial" w:hAnsi="Arial" w:cs="Arial"/>
          <w:spacing w:val="-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ele</w:t>
      </w:r>
      <w:r>
        <w:rPr>
          <w:rFonts w:ascii="Arial" w:eastAsia="Arial" w:hAnsi="Arial" w:cs="Arial"/>
          <w:w w:val="87"/>
          <w:sz w:val="24"/>
          <w:szCs w:val="24"/>
        </w:rPr>
        <w:t>ase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k</w:t>
      </w:r>
      <w:r>
        <w:rPr>
          <w:rFonts w:ascii="Arial" w:eastAsia="Arial" w:hAnsi="Arial" w:cs="Arial"/>
          <w:spacing w:val="2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ed.</w:t>
      </w:r>
    </w:p>
    <w:p w:rsidR="00330FE6" w:rsidRDefault="00330FE6">
      <w:pPr>
        <w:spacing w:before="2" w:line="280" w:lineRule="exact"/>
        <w:rPr>
          <w:sz w:val="28"/>
          <w:szCs w:val="28"/>
        </w:rPr>
      </w:pPr>
    </w:p>
    <w:p w:rsidR="00330FE6" w:rsidRDefault="0090691D">
      <w:pPr>
        <w:spacing w:line="420" w:lineRule="atLeast"/>
        <w:ind w:left="100" w:right="8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  of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 xml:space="preserve">en 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ertakings 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six</w:t>
      </w:r>
    </w:p>
    <w:p w:rsidR="00330FE6" w:rsidRDefault="00330FE6">
      <w:pPr>
        <w:spacing w:before="3" w:line="180" w:lineRule="exact"/>
        <w:rPr>
          <w:sz w:val="19"/>
          <w:szCs w:val="19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28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577" style="position:absolute;left:0;text-align:left;margin-left:23.6pt;margin-top:23.6pt;width:564.95pt;height:744.95pt;z-index:-2618;mso-position-horizontal-relative:page;mso-position-vertical-relative:page" coordorigin="472,472" coordsize="11299,14899">
            <v:shape id="_x0000_s1605" style="position:absolute;left:487;top:480;width:0;height:118" coordorigin="487,480" coordsize="0,118" path="m487,480r,118e" filled="f" strokeweight=".82pt">
              <v:path arrowok="t"/>
            </v:shape>
            <v:shape id="_x0000_s1604" style="position:absolute;left:480;top:487;width:118;height:0" coordorigin="480,487" coordsize="118,0" path="m480,487r118,e" filled="f" strokeweight=".82pt">
              <v:path arrowok="t"/>
            </v:shape>
            <v:shape id="_x0000_s1603" style="position:absolute;left:539;top:509;width:0;height:89" coordorigin="539,509" coordsize="0,89" path="m539,509r,89e" filled="f" strokeweight="3.1pt">
              <v:path arrowok="t"/>
            </v:shape>
            <v:shape id="_x0000_s1602" style="position:absolute;left:509;top:539;width:89;height:0" coordorigin="509,539" coordsize="89,0" path="m509,539r89,e" filled="f" strokeweight="3.1pt">
              <v:path arrowok="t"/>
            </v:shape>
            <v:shape id="_x0000_s1601" style="position:absolute;left:598;top:487;width:11047;height:0" coordorigin="598,487" coordsize="11047,0" path="m598,487r11047,e" filled="f" strokeweight=".82pt">
              <v:path arrowok="t"/>
            </v:shape>
            <v:shape id="_x0000_s1600" style="position:absolute;left:598;top:539;width:11047;height:0" coordorigin="598,539" coordsize="11047,0" path="m598,539r11047,e" filled="f" strokeweight="3.1pt">
              <v:path arrowok="t"/>
            </v:shape>
            <v:shape id="_x0000_s1599" style="position:absolute;left:598;top:590;width:11047;height:0" coordorigin="598,590" coordsize="11047,0" path="m598,590r11047,e" filled="f" strokeweight=".82pt">
              <v:path arrowok="t"/>
            </v:shape>
            <v:shape id="_x0000_s1598" style="position:absolute;left:11755;top:480;width:0;height:118" coordorigin="11755,480" coordsize="0,118" path="m11755,480r,118e" filled="f" strokeweight=".82pt">
              <v:path arrowok="t"/>
            </v:shape>
            <v:shape id="_x0000_s1597" style="position:absolute;left:11645;top:487;width:118;height:0" coordorigin="11645,487" coordsize="118,0" path="m11645,487r117,e" filled="f" strokeweight=".82pt">
              <v:path arrowok="t"/>
            </v:shape>
            <v:shape id="_x0000_s1596" style="position:absolute;left:11704;top:509;width:0;height:89" coordorigin="11704,509" coordsize="0,89" path="m11704,509r,89e" filled="f" strokeweight="3.1pt">
              <v:path arrowok="t"/>
            </v:shape>
            <v:shape id="_x0000_s1595" style="position:absolute;left:11645;top:539;width:89;height:0" coordorigin="11645,539" coordsize="89,0" path="m11645,539r89,e" filled="f" strokeweight="3.1pt">
              <v:path arrowok="t"/>
            </v:shape>
            <v:shape id="_x0000_s1594" style="position:absolute;left:487;top:598;width:0;height:14647" coordorigin="487,598" coordsize="0,14647" path="m487,598r,14647e" filled="f" strokeweight=".82pt">
              <v:path arrowok="t"/>
            </v:shape>
            <v:shape id="_x0000_s1593" style="position:absolute;left:539;top:598;width:0;height:14647" coordorigin="539,598" coordsize="0,14647" path="m539,598r,14647e" filled="f" strokeweight="3.1pt">
              <v:path arrowok="t"/>
            </v:shape>
            <v:shape id="_x0000_s1592" style="position:absolute;left:590;top:583;width:0;height:14676" coordorigin="590,583" coordsize="0,14676" path="m590,583r,14676e" filled="f" strokeweight=".82pt">
              <v:path arrowok="t"/>
            </v:shape>
            <v:shape id="_x0000_s1591" style="position:absolute;left:11755;top:598;width:0;height:14647" coordorigin="11755,598" coordsize="0,14647" path="m11755,598r,14647e" filled="f" strokeweight=".82pt">
              <v:path arrowok="t"/>
            </v:shape>
            <v:shape id="_x0000_s1590" style="position:absolute;left:11704;top:598;width:0;height:14647" coordorigin="11704,598" coordsize="0,14647" path="m11704,598r,14647e" filled="f" strokeweight="3.1pt">
              <v:path arrowok="t"/>
            </v:shape>
            <v:shape id="_x0000_s1589" style="position:absolute;left:11652;top:583;width:0;height:14676" coordorigin="11652,583" coordsize="0,14676" path="m11652,583r,14676e" filled="f" strokeweight=".82pt">
              <v:path arrowok="t"/>
            </v:shape>
            <v:shape id="_x0000_s1588" style="position:absolute;left:487;top:15245;width:0;height:118" coordorigin="487,15245" coordsize="0,118" path="m487,15245r,117e" filled="f" strokeweight=".82pt">
              <v:path arrowok="t"/>
            </v:shape>
            <v:shape id="_x0000_s1587" style="position:absolute;left:480;top:15355;width:118;height:0" coordorigin="480,15355" coordsize="118,0" path="m480,15355r118,e" filled="f" strokeweight=".82pt">
              <v:path arrowok="t"/>
            </v:shape>
            <v:shape id="_x0000_s1586" style="position:absolute;left:539;top:15245;width:0;height:89" coordorigin="539,15245" coordsize="0,89" path="m539,15245r,89e" filled="f" strokeweight="3.1pt">
              <v:path arrowok="t"/>
            </v:shape>
            <v:shape id="_x0000_s1585" style="position:absolute;left:509;top:15304;width:89;height:0" coordorigin="509,15304" coordsize="89,0" path="m509,15304r89,e" filled="f" strokeweight="3.1pt">
              <v:path arrowok="t"/>
            </v:shape>
            <v:shape id="_x0000_s1584" style="position:absolute;left:598;top:15355;width:11047;height:0" coordorigin="598,15355" coordsize="11047,0" path="m598,15355r11047,e" filled="f" strokeweight=".82pt">
              <v:path arrowok="t"/>
            </v:shape>
            <v:shape id="_x0000_s1583" style="position:absolute;left:598;top:15304;width:11047;height:0" coordorigin="598,15304" coordsize="11047,0" path="m598,15304r11047,e" filled="f" strokeweight="3.1pt">
              <v:path arrowok="t"/>
            </v:shape>
            <v:shape id="_x0000_s1582" style="position:absolute;left:598;top:15252;width:11047;height:0" coordorigin="598,15252" coordsize="11047,0" path="m598,15252r11047,e" filled="f" strokeweight=".82pt">
              <v:path arrowok="t"/>
            </v:shape>
            <v:shape id="_x0000_s1581" style="position:absolute;left:11755;top:15245;width:0;height:118" coordorigin="11755,15245" coordsize="0,118" path="m11755,15245r,117e" filled="f" strokeweight=".82pt">
              <v:path arrowok="t"/>
            </v:shape>
            <v:shape id="_x0000_s1580" style="position:absolute;left:11645;top:15355;width:118;height:0" coordorigin="11645,15355" coordsize="118,0" path="m11645,15355r117,e" filled="f" strokeweight=".82pt">
              <v:path arrowok="t"/>
            </v:shape>
            <v:shape id="_x0000_s1579" style="position:absolute;left:11704;top:15245;width:0;height:89" coordorigin="11704,15245" coordsize="0,89" path="m11704,15245r,89e" filled="f" strokeweight="3.1pt">
              <v:path arrowok="t"/>
            </v:shape>
            <v:shape id="_x0000_s1578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old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mission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had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6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school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mission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they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ee 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 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olescen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ived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ngs.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claims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or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miliat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called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explain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 had missed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mission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ly 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II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 her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 sto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 c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her.</w:t>
      </w:r>
    </w:p>
    <w:p w:rsidR="00330FE6" w:rsidRDefault="00330FE6">
      <w:pPr>
        <w:spacing w:line="200" w:lineRule="exact"/>
      </w:pPr>
    </w:p>
    <w:p w:rsidR="00330FE6" w:rsidRDefault="00330FE6">
      <w:pPr>
        <w:spacing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lans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concerne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 evi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lans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e. Gi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even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or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rpr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act,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ee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oached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6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-I 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usness,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ake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heir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ion!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o not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uncla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med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operty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NGO</w:t>
      </w:r>
      <w:r>
        <w:rPr>
          <w:rFonts w:ascii="Arial" w:eastAsia="Arial" w:hAnsi="Arial" w:cs="Arial"/>
          <w:spacing w:val="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claim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p</w:t>
      </w:r>
      <w:r>
        <w:rPr>
          <w:rFonts w:ascii="Arial" w:eastAsia="Arial" w:hAnsi="Arial" w:cs="Arial"/>
          <w:w w:val="106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107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t</w:t>
      </w:r>
      <w:r>
        <w:rPr>
          <w:rFonts w:ascii="Arial" w:eastAsia="Arial" w:hAnsi="Arial" w:cs="Arial"/>
          <w:w w:val="107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y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n’t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otoco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6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of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ut 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before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escue?</w:t>
      </w:r>
    </w:p>
    <w:p w:rsidR="00330FE6" w:rsidRDefault="00330FE6">
      <w:pPr>
        <w:spacing w:line="200" w:lineRule="exact"/>
      </w:pPr>
    </w:p>
    <w:p w:rsidR="00330FE6" w:rsidRDefault="00330FE6">
      <w:pPr>
        <w:spacing w:before="2" w:line="220" w:lineRule="exact"/>
        <w:rPr>
          <w:sz w:val="22"/>
          <w:szCs w:val="22"/>
        </w:rPr>
      </w:pPr>
    </w:p>
    <w:p w:rsidR="00330FE6" w:rsidRDefault="0090691D">
      <w:pPr>
        <w:spacing w:line="360" w:lineRule="auto"/>
        <w:ind w:left="100" w:right="7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 up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Rece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ad 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 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had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both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oached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tre,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 that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5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lt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by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hild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are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!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un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ariamma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</w:p>
    <w:p w:rsidR="00330FE6" w:rsidRDefault="0090691D">
      <w:pPr>
        <w:spacing w:line="260" w:lineRule="exact"/>
        <w:ind w:left="100" w:right="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4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his</w:t>
      </w:r>
      <w:r>
        <w:rPr>
          <w:rFonts w:ascii="Cambria" w:eastAsia="Cambria" w:hAnsi="Cambria" w:cs="Cambria"/>
          <w:spacing w:val="4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ife</w:t>
      </w:r>
      <w:r>
        <w:rPr>
          <w:rFonts w:ascii="Cambria" w:eastAsia="Cambria" w:hAnsi="Cambria" w:cs="Cambria"/>
          <w:spacing w:val="4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4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4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>hter</w:t>
      </w:r>
      <w:r>
        <w:rPr>
          <w:rFonts w:ascii="Cambria" w:eastAsia="Cambria" w:hAnsi="Cambria" w:cs="Cambria"/>
          <w:spacing w:val="4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ere</w:t>
      </w:r>
      <w:r>
        <w:rPr>
          <w:rFonts w:ascii="Cambria" w:eastAsia="Cambria" w:hAnsi="Cambria" w:cs="Cambria"/>
          <w:spacing w:val="4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se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spacing w:val="4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er,</w:t>
      </w:r>
      <w:r>
        <w:rPr>
          <w:rFonts w:ascii="Cambria" w:eastAsia="Cambria" w:hAnsi="Cambria" w:cs="Cambria"/>
          <w:spacing w:val="4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ami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spacing w:val="4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4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of</w:t>
      </w:r>
      <w:r>
        <w:rPr>
          <w:rFonts w:ascii="Cambria" w:eastAsia="Cambria" w:hAnsi="Cambria" w:cs="Cambria"/>
          <w:spacing w:val="4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these</w:t>
      </w: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29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548" style="position:absolute;left:0;text-align:left;margin-left:23.6pt;margin-top:23.6pt;width:564.95pt;height:744.95pt;z-index:-2617;mso-position-horizontal-relative:page;mso-position-vertical-relative:page" coordorigin="472,472" coordsize="11299,14899">
            <v:shape id="_x0000_s1576" style="position:absolute;left:487;top:480;width:0;height:118" coordorigin="487,480" coordsize="0,118" path="m487,480r,118e" filled="f" strokeweight=".82pt">
              <v:path arrowok="t"/>
            </v:shape>
            <v:shape id="_x0000_s1575" style="position:absolute;left:480;top:487;width:118;height:0" coordorigin="480,487" coordsize="118,0" path="m480,487r118,e" filled="f" strokeweight=".82pt">
              <v:path arrowok="t"/>
            </v:shape>
            <v:shape id="_x0000_s1574" style="position:absolute;left:539;top:509;width:0;height:89" coordorigin="539,509" coordsize="0,89" path="m539,509r,89e" filled="f" strokeweight="3.1pt">
              <v:path arrowok="t"/>
            </v:shape>
            <v:shape id="_x0000_s1573" style="position:absolute;left:509;top:539;width:89;height:0" coordorigin="509,539" coordsize="89,0" path="m509,539r89,e" filled="f" strokeweight="3.1pt">
              <v:path arrowok="t"/>
            </v:shape>
            <v:shape id="_x0000_s1572" style="position:absolute;left:598;top:487;width:11047;height:0" coordorigin="598,487" coordsize="11047,0" path="m598,487r11047,e" filled="f" strokeweight=".82pt">
              <v:path arrowok="t"/>
            </v:shape>
            <v:shape id="_x0000_s1571" style="position:absolute;left:598;top:539;width:11047;height:0" coordorigin="598,539" coordsize="11047,0" path="m598,539r11047,e" filled="f" strokeweight="3.1pt">
              <v:path arrowok="t"/>
            </v:shape>
            <v:shape id="_x0000_s1570" style="position:absolute;left:598;top:590;width:11047;height:0" coordorigin="598,590" coordsize="11047,0" path="m598,590r11047,e" filled="f" strokeweight=".82pt">
              <v:path arrowok="t"/>
            </v:shape>
            <v:shape id="_x0000_s1569" style="position:absolute;left:11755;top:480;width:0;height:118" coordorigin="11755,480" coordsize="0,118" path="m11755,480r,118e" filled="f" strokeweight=".82pt">
              <v:path arrowok="t"/>
            </v:shape>
            <v:shape id="_x0000_s1568" style="position:absolute;left:11645;top:487;width:118;height:0" coordorigin="11645,487" coordsize="118,0" path="m11645,487r117,e" filled="f" strokeweight=".82pt">
              <v:path arrowok="t"/>
            </v:shape>
            <v:shape id="_x0000_s1567" style="position:absolute;left:11704;top:509;width:0;height:89" coordorigin="11704,509" coordsize="0,89" path="m11704,509r,89e" filled="f" strokeweight="3.1pt">
              <v:path arrowok="t"/>
            </v:shape>
            <v:shape id="_x0000_s1566" style="position:absolute;left:11645;top:539;width:89;height:0" coordorigin="11645,539" coordsize="89,0" path="m11645,539r89,e" filled="f" strokeweight="3.1pt">
              <v:path arrowok="t"/>
            </v:shape>
            <v:shape id="_x0000_s1565" style="position:absolute;left:487;top:598;width:0;height:14647" coordorigin="487,598" coordsize="0,14647" path="m487,598r,14647e" filled="f" strokeweight=".82pt">
              <v:path arrowok="t"/>
            </v:shape>
            <v:shape id="_x0000_s1564" style="position:absolute;left:539;top:598;width:0;height:14647" coordorigin="539,598" coordsize="0,14647" path="m539,598r,14647e" filled="f" strokeweight="3.1pt">
              <v:path arrowok="t"/>
            </v:shape>
            <v:shape id="_x0000_s1563" style="position:absolute;left:590;top:583;width:0;height:14676" coordorigin="590,583" coordsize="0,14676" path="m590,583r,14676e" filled="f" strokeweight=".82pt">
              <v:path arrowok="t"/>
            </v:shape>
            <v:shape id="_x0000_s1562" style="position:absolute;left:11755;top:598;width:0;height:14647" coordorigin="11755,598" coordsize="0,14647" path="m11755,598r,14647e" filled="f" strokeweight=".82pt">
              <v:path arrowok="t"/>
            </v:shape>
            <v:shape id="_x0000_s1561" style="position:absolute;left:11704;top:598;width:0;height:14647" coordorigin="11704,598" coordsize="0,14647" path="m11704,598r,14647e" filled="f" strokeweight="3.1pt">
              <v:path arrowok="t"/>
            </v:shape>
            <v:shape id="_x0000_s1560" style="position:absolute;left:11652;top:583;width:0;height:14676" coordorigin="11652,583" coordsize="0,14676" path="m11652,583r,14676e" filled="f" strokeweight=".82pt">
              <v:path arrowok="t"/>
            </v:shape>
            <v:shape id="_x0000_s1559" style="position:absolute;left:487;top:15245;width:0;height:118" coordorigin="487,15245" coordsize="0,118" path="m487,15245r,117e" filled="f" strokeweight=".82pt">
              <v:path arrowok="t"/>
            </v:shape>
            <v:shape id="_x0000_s1558" style="position:absolute;left:480;top:15355;width:118;height:0" coordorigin="480,15355" coordsize="118,0" path="m480,15355r118,e" filled="f" strokeweight=".82pt">
              <v:path arrowok="t"/>
            </v:shape>
            <v:shape id="_x0000_s1557" style="position:absolute;left:539;top:15245;width:0;height:89" coordorigin="539,15245" coordsize="0,89" path="m539,15245r,89e" filled="f" strokeweight="3.1pt">
              <v:path arrowok="t"/>
            </v:shape>
            <v:shape id="_x0000_s1556" style="position:absolute;left:509;top:15304;width:89;height:0" coordorigin="509,15304" coordsize="89,0" path="m509,15304r89,e" filled="f" strokeweight="3.1pt">
              <v:path arrowok="t"/>
            </v:shape>
            <v:shape id="_x0000_s1555" style="position:absolute;left:598;top:15355;width:11047;height:0" coordorigin="598,15355" coordsize="11047,0" path="m598,15355r11047,e" filled="f" strokeweight=".82pt">
              <v:path arrowok="t"/>
            </v:shape>
            <v:shape id="_x0000_s1554" style="position:absolute;left:598;top:15304;width:11047;height:0" coordorigin="598,15304" coordsize="11047,0" path="m598,15304r11047,e" filled="f" strokeweight="3.1pt">
              <v:path arrowok="t"/>
            </v:shape>
            <v:shape id="_x0000_s1553" style="position:absolute;left:598;top:15252;width:11047;height:0" coordorigin="598,15252" coordsize="11047,0" path="m598,15252r11047,e" filled="f" strokeweight=".82pt">
              <v:path arrowok="t"/>
            </v:shape>
            <v:shape id="_x0000_s1552" style="position:absolute;left:11755;top:15245;width:0;height:118" coordorigin="11755,15245" coordsize="0,118" path="m11755,15245r,117e" filled="f" strokeweight=".82pt">
              <v:path arrowok="t"/>
            </v:shape>
            <v:shape id="_x0000_s1551" style="position:absolute;left:11645;top:15355;width:118;height:0" coordorigin="11645,15355" coordsize="118,0" path="m11645,15355r117,e" filled="f" strokeweight=".82pt">
              <v:path arrowok="t"/>
            </v:shape>
            <v:shape id="_x0000_s1550" style="position:absolute;left:11704;top:15245;width:0;height:89" coordorigin="11704,15245" coordsize="0,89" path="m11704,15245r,89e" filled="f" strokeweight="3.1pt">
              <v:path arrowok="t"/>
            </v:shape>
            <v:shape id="_x0000_s1549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 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hild </w:t>
      </w:r>
      <w:r>
        <w:rPr>
          <w:rFonts w:ascii="Arial" w:eastAsia="Arial" w:hAnsi="Arial" w:cs="Arial"/>
          <w:sz w:val="24"/>
          <w:szCs w:val="24"/>
        </w:rPr>
        <w:t>Wel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98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m</w:t>
      </w:r>
      <w:r>
        <w:rPr>
          <w:rFonts w:ascii="Arial" w:eastAsia="Arial" w:hAnsi="Arial" w:cs="Arial"/>
          <w:w w:val="111"/>
          <w:sz w:val="24"/>
          <w:szCs w:val="24"/>
        </w:rPr>
        <w:t>mit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ople’s</w:t>
      </w:r>
      <w:r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12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w w:val="123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had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p</w:t>
      </w:r>
      <w:r>
        <w:rPr>
          <w:rFonts w:ascii="Arial" w:eastAsia="Arial" w:hAnsi="Arial" w:cs="Arial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10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mission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 xml:space="preserve">-I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un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ariamma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ew minut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themselves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iction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case!</w:t>
      </w:r>
      <w:r>
        <w:rPr>
          <w:rFonts w:ascii="Arial" w:eastAsia="Arial" w:hAnsi="Arial" w:cs="Arial"/>
          <w:spacing w:val="31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tleast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un’s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case</w:t>
      </w:r>
      <w:r>
        <w:rPr>
          <w:rFonts w:ascii="Arial" w:eastAsia="Arial" w:hAnsi="Arial" w:cs="Arial"/>
          <w:spacing w:val="2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behalf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 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 ob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es.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31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there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 w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man 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ho was yet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 the Rece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al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hile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along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because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old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left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of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ult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ages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automat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mothers.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line="361" w:lineRule="auto"/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arbit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miliat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 Pra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esh,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ound 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 to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ele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</w:t>
      </w:r>
      <w:r>
        <w:rPr>
          <w:rFonts w:ascii="Arial" w:eastAsia="Arial" w:hAnsi="Arial" w:cs="Arial"/>
          <w:spacing w:val="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em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w w:val="97"/>
          <w:sz w:val="24"/>
          <w:szCs w:val="24"/>
        </w:rPr>
        <w:t>lo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y</w:t>
      </w:r>
      <w:r>
        <w:rPr>
          <w:rFonts w:ascii="Arial" w:eastAsia="Arial" w:hAnsi="Arial" w:cs="Arial"/>
          <w:w w:val="97"/>
          <w:sz w:val="24"/>
          <w:szCs w:val="24"/>
        </w:rPr>
        <w:t>er,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proofErr w:type="spellEnd"/>
      <w:r>
        <w:rPr>
          <w:rFonts w:ascii="Cambria" w:eastAsia="Cambria" w:hAnsi="Cambria" w:cs="Cambria"/>
          <w:sz w:val="24"/>
          <w:szCs w:val="24"/>
        </w:rPr>
        <w:t>-s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to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h</w:t>
      </w:r>
      <w:r>
        <w:rPr>
          <w:rFonts w:ascii="Arial" w:eastAsia="Arial" w:hAnsi="Arial" w:cs="Arial"/>
          <w:w w:val="94"/>
          <w:sz w:val="24"/>
          <w:szCs w:val="24"/>
        </w:rPr>
        <w:t>alf.</w:t>
      </w:r>
      <w:r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Harish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ma’s</w:t>
      </w:r>
      <w:proofErr w:type="spellEnd"/>
      <w:r>
        <w:rPr>
          <w:rFonts w:ascii="Arial" w:eastAsia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aren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s,</w:t>
      </w:r>
      <w:r>
        <w:rPr>
          <w:rFonts w:ascii="Arial" w:eastAsia="Arial" w:hAnsi="Arial" w:cs="Arial"/>
          <w:spacing w:val="4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han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d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had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unn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be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w</w:t>
      </w:r>
      <w:r>
        <w:rPr>
          <w:rFonts w:ascii="Arial" w:eastAsia="Arial" w:hAnsi="Arial" w:cs="Arial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-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B</w:t>
      </w:r>
      <w:r>
        <w:rPr>
          <w:rFonts w:ascii="Arial" w:eastAsia="Arial" w:hAnsi="Arial" w:cs="Arial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y</w:t>
      </w:r>
      <w:r>
        <w:rPr>
          <w:rFonts w:ascii="Arial" w:eastAsia="Arial" w:hAnsi="Arial" w:cs="Arial"/>
          <w:w w:val="94"/>
          <w:sz w:val="24"/>
          <w:szCs w:val="24"/>
        </w:rPr>
        <w:t>s’</w:t>
      </w:r>
      <w:r>
        <w:rPr>
          <w:rFonts w:ascii="Arial" w:eastAsia="Arial" w:hAnsi="Arial" w:cs="Arial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m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WC</w:t>
      </w:r>
      <w:r>
        <w:rPr>
          <w:rFonts w:ascii="Arial" w:eastAsia="Arial" w:hAnsi="Arial" w:cs="Arial"/>
          <w:spacing w:val="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su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ov</w:t>
      </w:r>
      <w:r>
        <w:rPr>
          <w:rFonts w:ascii="Arial" w:eastAsia="Arial" w:hAnsi="Arial" w:cs="Arial"/>
          <w:w w:val="96"/>
          <w:sz w:val="24"/>
          <w:szCs w:val="24"/>
        </w:rPr>
        <w:t>ed</w:t>
      </w:r>
      <w:r>
        <w:rPr>
          <w:rFonts w:ascii="Arial" w:eastAsia="Arial" w:hAnsi="Arial" w:cs="Arial"/>
          <w:spacing w:val="-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ew </w:t>
      </w:r>
      <w:r>
        <w:rPr>
          <w:rFonts w:ascii="Cambria" w:eastAsia="Cambria" w:hAnsi="Cambria" w:cs="Cambria"/>
          <w:sz w:val="24"/>
          <w:szCs w:val="24"/>
        </w:rPr>
        <w:t>met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Arial" w:eastAsia="Arial" w:hAnsi="Arial" w:cs="Arial"/>
          <w:w w:val="97"/>
          <w:sz w:val="24"/>
          <w:szCs w:val="24"/>
        </w:rPr>
        <w:t>be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w</w:t>
      </w:r>
      <w:r>
        <w:rPr>
          <w:rFonts w:ascii="Arial" w:eastAsia="Arial" w:hAnsi="Arial" w:cs="Arial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-1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me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Co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mit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’s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94"/>
          <w:sz w:val="24"/>
          <w:szCs w:val="24"/>
        </w:rPr>
        <w:t>ice</w:t>
      </w:r>
      <w:r>
        <w:rPr>
          <w:rFonts w:ascii="Arial" w:eastAsia="Arial" w:hAnsi="Arial" w:cs="Arial"/>
          <w:w w:val="74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1" w:line="220" w:lineRule="exact"/>
        <w:rPr>
          <w:sz w:val="22"/>
          <w:szCs w:val="22"/>
        </w:rPr>
      </w:pPr>
    </w:p>
    <w:p w:rsidR="00330FE6" w:rsidRDefault="0090691D">
      <w:pPr>
        <w:spacing w:line="260" w:lineRule="exact"/>
        <w:ind w:left="100" w:right="800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NC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N</w:t>
      </w:r>
    </w:p>
    <w:p w:rsidR="00330FE6" w:rsidRDefault="00330FE6">
      <w:pPr>
        <w:spacing w:before="5" w:line="140" w:lineRule="exact"/>
        <w:rPr>
          <w:sz w:val="14"/>
          <w:szCs w:val="14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26" w:line="359" w:lineRule="auto"/>
        <w:ind w:left="100" w:right="8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mile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scant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 obs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ake:</w:t>
      </w:r>
    </w:p>
    <w:p w:rsidR="00330FE6" w:rsidRDefault="0090691D">
      <w:pPr>
        <w:spacing w:before="1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 xml:space="preserve">1.   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mprehens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action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26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position w:val="-1"/>
          <w:sz w:val="24"/>
          <w:szCs w:val="24"/>
        </w:rPr>
        <w:t>est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erests of the child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 of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ocess.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5" w:line="240" w:lineRule="exact"/>
        <w:rPr>
          <w:sz w:val="24"/>
          <w:szCs w:val="24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30</w:t>
      </w:r>
    </w:p>
    <w:p w:rsidR="00330FE6" w:rsidRDefault="00892367">
      <w:pPr>
        <w:spacing w:before="79" w:line="240" w:lineRule="exact"/>
        <w:ind w:left="466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519" style="position:absolute;left:0;text-align:left;margin-left:23.6pt;margin-top:23.6pt;width:564.95pt;height:744.95pt;z-index:-2616;mso-position-horizontal-relative:page;mso-position-vertical-relative:page" coordorigin="472,472" coordsize="11299,14899">
            <v:shape id="_x0000_s1547" style="position:absolute;left:487;top:480;width:0;height:118" coordorigin="487,480" coordsize="0,118" path="m487,480r,118e" filled="f" strokeweight=".82pt">
              <v:path arrowok="t"/>
            </v:shape>
            <v:shape id="_x0000_s1546" style="position:absolute;left:480;top:487;width:118;height:0" coordorigin="480,487" coordsize="118,0" path="m480,487r118,e" filled="f" strokeweight=".82pt">
              <v:path arrowok="t"/>
            </v:shape>
            <v:shape id="_x0000_s1545" style="position:absolute;left:539;top:509;width:0;height:89" coordorigin="539,509" coordsize="0,89" path="m539,509r,89e" filled="f" strokeweight="3.1pt">
              <v:path arrowok="t"/>
            </v:shape>
            <v:shape id="_x0000_s1544" style="position:absolute;left:509;top:539;width:89;height:0" coordorigin="509,539" coordsize="89,0" path="m509,539r89,e" filled="f" strokeweight="3.1pt">
              <v:path arrowok="t"/>
            </v:shape>
            <v:shape id="_x0000_s1543" style="position:absolute;left:598;top:487;width:11047;height:0" coordorigin="598,487" coordsize="11047,0" path="m598,487r11047,e" filled="f" strokeweight=".82pt">
              <v:path arrowok="t"/>
            </v:shape>
            <v:shape id="_x0000_s1542" style="position:absolute;left:598;top:539;width:11047;height:0" coordorigin="598,539" coordsize="11047,0" path="m598,539r11047,e" filled="f" strokeweight="3.1pt">
              <v:path arrowok="t"/>
            </v:shape>
            <v:shape id="_x0000_s1541" style="position:absolute;left:598;top:590;width:11047;height:0" coordorigin="598,590" coordsize="11047,0" path="m598,590r11047,e" filled="f" strokeweight=".82pt">
              <v:path arrowok="t"/>
            </v:shape>
            <v:shape id="_x0000_s1540" style="position:absolute;left:11755;top:480;width:0;height:118" coordorigin="11755,480" coordsize="0,118" path="m11755,480r,118e" filled="f" strokeweight=".82pt">
              <v:path arrowok="t"/>
            </v:shape>
            <v:shape id="_x0000_s1539" style="position:absolute;left:11645;top:487;width:118;height:0" coordorigin="11645,487" coordsize="118,0" path="m11645,487r117,e" filled="f" strokeweight=".82pt">
              <v:path arrowok="t"/>
            </v:shape>
            <v:shape id="_x0000_s1538" style="position:absolute;left:11704;top:509;width:0;height:89" coordorigin="11704,509" coordsize="0,89" path="m11704,509r,89e" filled="f" strokeweight="3.1pt">
              <v:path arrowok="t"/>
            </v:shape>
            <v:shape id="_x0000_s1537" style="position:absolute;left:11645;top:539;width:89;height:0" coordorigin="11645,539" coordsize="89,0" path="m11645,539r89,e" filled="f" strokeweight="3.1pt">
              <v:path arrowok="t"/>
            </v:shape>
            <v:shape id="_x0000_s1536" style="position:absolute;left:487;top:598;width:0;height:14647" coordorigin="487,598" coordsize="0,14647" path="m487,598r,14647e" filled="f" strokeweight=".82pt">
              <v:path arrowok="t"/>
            </v:shape>
            <v:shape id="_x0000_s1535" style="position:absolute;left:539;top:598;width:0;height:14647" coordorigin="539,598" coordsize="0,14647" path="m539,598r,14647e" filled="f" strokeweight="3.1pt">
              <v:path arrowok="t"/>
            </v:shape>
            <v:shape id="_x0000_s1534" style="position:absolute;left:590;top:583;width:0;height:14676" coordorigin="590,583" coordsize="0,14676" path="m590,583r,14676e" filled="f" strokeweight=".82pt">
              <v:path arrowok="t"/>
            </v:shape>
            <v:shape id="_x0000_s1533" style="position:absolute;left:11755;top:598;width:0;height:14647" coordorigin="11755,598" coordsize="0,14647" path="m11755,598r,14647e" filled="f" strokeweight=".82pt">
              <v:path arrowok="t"/>
            </v:shape>
            <v:shape id="_x0000_s1532" style="position:absolute;left:11704;top:598;width:0;height:14647" coordorigin="11704,598" coordsize="0,14647" path="m11704,598r,14647e" filled="f" strokeweight="3.1pt">
              <v:path arrowok="t"/>
            </v:shape>
            <v:shape id="_x0000_s1531" style="position:absolute;left:11652;top:583;width:0;height:14676" coordorigin="11652,583" coordsize="0,14676" path="m11652,583r,14676e" filled="f" strokeweight=".82pt">
              <v:path arrowok="t"/>
            </v:shape>
            <v:shape id="_x0000_s1530" style="position:absolute;left:487;top:15245;width:0;height:118" coordorigin="487,15245" coordsize="0,118" path="m487,15245r,117e" filled="f" strokeweight=".82pt">
              <v:path arrowok="t"/>
            </v:shape>
            <v:shape id="_x0000_s1529" style="position:absolute;left:480;top:15355;width:118;height:0" coordorigin="480,15355" coordsize="118,0" path="m480,15355r118,e" filled="f" strokeweight=".82pt">
              <v:path arrowok="t"/>
            </v:shape>
            <v:shape id="_x0000_s1528" style="position:absolute;left:539;top:15245;width:0;height:89" coordorigin="539,15245" coordsize="0,89" path="m539,15245r,89e" filled="f" strokeweight="3.1pt">
              <v:path arrowok="t"/>
            </v:shape>
            <v:shape id="_x0000_s1527" style="position:absolute;left:509;top:15304;width:89;height:0" coordorigin="509,15304" coordsize="89,0" path="m509,15304r89,e" filled="f" strokeweight="3.1pt">
              <v:path arrowok="t"/>
            </v:shape>
            <v:shape id="_x0000_s1526" style="position:absolute;left:598;top:15355;width:11047;height:0" coordorigin="598,15355" coordsize="11047,0" path="m598,15355r11047,e" filled="f" strokeweight=".82pt">
              <v:path arrowok="t"/>
            </v:shape>
            <v:shape id="_x0000_s1525" style="position:absolute;left:598;top:15304;width:11047;height:0" coordorigin="598,15304" coordsize="11047,0" path="m598,15304r11047,e" filled="f" strokeweight="3.1pt">
              <v:path arrowok="t"/>
            </v:shape>
            <v:shape id="_x0000_s1524" style="position:absolute;left:598;top:15252;width:11047;height:0" coordorigin="598,15252" coordsize="11047,0" path="m598,15252r11047,e" filled="f" strokeweight=".82pt">
              <v:path arrowok="t"/>
            </v:shape>
            <v:shape id="_x0000_s1523" style="position:absolute;left:11755;top:15245;width:0;height:118" coordorigin="11755,15245" coordsize="0,118" path="m11755,15245r,117e" filled="f" strokeweight=".82pt">
              <v:path arrowok="t"/>
            </v:shape>
            <v:shape id="_x0000_s1522" style="position:absolute;left:11645;top:15355;width:118;height:0" coordorigin="11645,15355" coordsize="118,0" path="m11645,15355r117,e" filled="f" strokeweight=".82pt">
              <v:path arrowok="t"/>
            </v:shape>
            <v:shape id="_x0000_s1521" style="position:absolute;left:11704;top:15245;width:0;height:89" coordorigin="11704,15245" coordsize="0,89" path="m11704,15245r,89e" filled="f" strokeweight="3.1pt">
              <v:path arrowok="t"/>
            </v:shape>
            <v:shape id="_x0000_s1520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tabs>
          <w:tab w:val="left" w:pos="460"/>
        </w:tabs>
        <w:spacing w:before="26" w:line="360" w:lineRule="auto"/>
        <w:ind w:left="460" w:right="59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2.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ush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onged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lex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oblem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calls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all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concerned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achi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ective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ectivel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 xml:space="preserve">3.   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lated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um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</w:p>
    <w:p w:rsidR="00330FE6" w:rsidRDefault="00330FE6">
      <w:pPr>
        <w:spacing w:before="9" w:line="120" w:lineRule="exact"/>
        <w:rPr>
          <w:sz w:val="13"/>
          <w:szCs w:val="13"/>
        </w:rPr>
      </w:pPr>
    </w:p>
    <w:p w:rsidR="00330FE6" w:rsidRDefault="0090691D">
      <w:pPr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actions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ocess.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tabs>
          <w:tab w:val="left" w:pos="460"/>
        </w:tabs>
        <w:spacing w:line="360" w:lineRule="auto"/>
        <w:ind w:left="460" w:right="6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4.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 xml:space="preserve">en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, 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ther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ual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oups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sions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concerning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</w:p>
    <w:p w:rsidR="00330FE6" w:rsidRDefault="0090691D">
      <w:pPr>
        <w:tabs>
          <w:tab w:val="left" w:pos="460"/>
        </w:tabs>
        <w:spacing w:line="360" w:lineRule="auto"/>
        <w:ind w:left="460" w:right="63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5.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212121"/>
          <w:sz w:val="24"/>
          <w:szCs w:val="24"/>
        </w:rPr>
        <w:t>o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212121"/>
          <w:sz w:val="24"/>
          <w:szCs w:val="24"/>
        </w:rPr>
        <w:t>ehe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212121"/>
          <w:sz w:val="24"/>
          <w:szCs w:val="24"/>
        </w:rPr>
        <w:t>sive</w:t>
      </w:r>
      <w:r>
        <w:rPr>
          <w:rFonts w:ascii="Cambria" w:eastAsia="Cambria" w:hAnsi="Cambria" w:cs="Cambria"/>
          <w:color w:val="212121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case</w:t>
      </w:r>
      <w:r>
        <w:rPr>
          <w:rFonts w:ascii="Cambria" w:eastAsia="Cambria" w:hAnsi="Cambria" w:cs="Cambria"/>
          <w:color w:val="212121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to</w:t>
      </w:r>
      <w:r>
        <w:rPr>
          <w:rFonts w:ascii="Cambria" w:eastAsia="Cambria" w:hAnsi="Cambria" w:cs="Cambria"/>
          <w:color w:val="212121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case</w:t>
      </w:r>
      <w:r>
        <w:rPr>
          <w:rFonts w:ascii="Cambria" w:eastAsia="Cambria" w:hAnsi="Cambria" w:cs="Cambria"/>
          <w:color w:val="212121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bas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212121"/>
          <w:sz w:val="24"/>
          <w:szCs w:val="24"/>
        </w:rPr>
        <w:t>s</w:t>
      </w:r>
      <w:r>
        <w:rPr>
          <w:rFonts w:ascii="Cambria" w:eastAsia="Cambria" w:hAnsi="Cambria" w:cs="Cambria"/>
          <w:color w:val="212121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long</w:t>
      </w:r>
      <w:r>
        <w:rPr>
          <w:rFonts w:ascii="Cambria" w:eastAsia="Cambria" w:hAnsi="Cambria" w:cs="Cambria"/>
          <w:color w:val="212121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a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212121"/>
          <w:sz w:val="24"/>
          <w:szCs w:val="24"/>
        </w:rPr>
        <w:t>d</w:t>
      </w:r>
      <w:r>
        <w:rPr>
          <w:rFonts w:ascii="Cambria" w:eastAsia="Cambria" w:hAnsi="Cambria" w:cs="Cambria"/>
          <w:color w:val="212121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sh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color w:val="212121"/>
          <w:sz w:val="24"/>
          <w:szCs w:val="24"/>
        </w:rPr>
        <w:t>t</w:t>
      </w:r>
      <w:r>
        <w:rPr>
          <w:rFonts w:ascii="Cambria" w:eastAsia="Cambria" w:hAnsi="Cambria" w:cs="Cambria"/>
          <w:color w:val="212121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t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212121"/>
          <w:sz w:val="24"/>
          <w:szCs w:val="24"/>
        </w:rPr>
        <w:t>m</w:t>
      </w:r>
      <w:r>
        <w:rPr>
          <w:rFonts w:ascii="Cambria" w:eastAsia="Cambria" w:hAnsi="Cambria" w:cs="Cambria"/>
          <w:color w:val="212121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212121"/>
          <w:sz w:val="24"/>
          <w:szCs w:val="24"/>
        </w:rPr>
        <w:t>eha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212121"/>
          <w:sz w:val="24"/>
          <w:szCs w:val="24"/>
        </w:rPr>
        <w:t>ili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212121"/>
          <w:sz w:val="24"/>
          <w:szCs w:val="24"/>
        </w:rPr>
        <w:t>a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212121"/>
          <w:sz w:val="24"/>
          <w:szCs w:val="24"/>
        </w:rPr>
        <w:t>ion</w:t>
      </w:r>
      <w:r>
        <w:rPr>
          <w:rFonts w:ascii="Cambria" w:eastAsia="Cambria" w:hAnsi="Cambria" w:cs="Cambria"/>
          <w:color w:val="212121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212121"/>
          <w:sz w:val="24"/>
          <w:szCs w:val="24"/>
        </w:rPr>
        <w:t>lan</w:t>
      </w:r>
      <w:r>
        <w:rPr>
          <w:rFonts w:ascii="Cambria" w:eastAsia="Cambria" w:hAnsi="Cambria" w:cs="Cambria"/>
          <w:color w:val="212121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212121"/>
          <w:sz w:val="24"/>
          <w:szCs w:val="24"/>
        </w:rPr>
        <w:t>or</w:t>
      </w:r>
      <w:r>
        <w:rPr>
          <w:rFonts w:ascii="Cambria" w:eastAsia="Cambria" w:hAnsi="Cambria" w:cs="Cambria"/>
          <w:color w:val="212121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e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212121"/>
          <w:sz w:val="24"/>
          <w:szCs w:val="24"/>
        </w:rPr>
        <w:t xml:space="preserve">ch 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212121"/>
          <w:sz w:val="24"/>
          <w:szCs w:val="24"/>
        </w:rPr>
        <w:t>escued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c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212121"/>
          <w:sz w:val="24"/>
          <w:szCs w:val="24"/>
        </w:rPr>
        <w:t>ild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color w:val="212121"/>
          <w:sz w:val="24"/>
          <w:szCs w:val="24"/>
        </w:rPr>
        <w:t>e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color w:val="212121"/>
          <w:sz w:val="24"/>
          <w:szCs w:val="24"/>
        </w:rPr>
        <w:t>i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212121"/>
          <w:sz w:val="24"/>
          <w:szCs w:val="24"/>
        </w:rPr>
        <w:t>g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in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mind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 xml:space="preserve">the 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212121"/>
          <w:sz w:val="24"/>
          <w:szCs w:val="24"/>
        </w:rPr>
        <w:t>e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212121"/>
          <w:sz w:val="24"/>
          <w:szCs w:val="24"/>
        </w:rPr>
        <w:t>cy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a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212121"/>
          <w:sz w:val="24"/>
          <w:szCs w:val="24"/>
        </w:rPr>
        <w:t>d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best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i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212121"/>
          <w:sz w:val="24"/>
          <w:szCs w:val="24"/>
        </w:rPr>
        <w:t>t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212121"/>
          <w:sz w:val="24"/>
          <w:szCs w:val="24"/>
        </w:rPr>
        <w:t>est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of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the chi</w:t>
      </w:r>
      <w:r>
        <w:rPr>
          <w:rFonts w:ascii="Cambria" w:eastAsia="Cambria" w:hAnsi="Cambria" w:cs="Cambria"/>
          <w:color w:val="212121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212121"/>
          <w:sz w:val="24"/>
          <w:szCs w:val="24"/>
        </w:rPr>
        <w:t>.</w:t>
      </w:r>
    </w:p>
    <w:p w:rsidR="00330FE6" w:rsidRDefault="0090691D">
      <w:pPr>
        <w:tabs>
          <w:tab w:val="left" w:pos="460"/>
        </w:tabs>
        <w:spacing w:line="358" w:lineRule="auto"/>
        <w:ind w:left="460" w:right="63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6.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212121"/>
          <w:sz w:val="24"/>
          <w:szCs w:val="24"/>
        </w:rPr>
        <w:t>onc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212121"/>
          <w:sz w:val="24"/>
          <w:szCs w:val="24"/>
        </w:rPr>
        <w:t>e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212121"/>
          <w:sz w:val="24"/>
          <w:szCs w:val="24"/>
        </w:rPr>
        <w:t>e</w:t>
      </w:r>
      <w:r>
        <w:rPr>
          <w:rFonts w:ascii="Cambria" w:eastAsia="Cambria" w:hAnsi="Cambria" w:cs="Cambria"/>
          <w:color w:val="212121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12121"/>
          <w:sz w:val="24"/>
          <w:szCs w:val="24"/>
        </w:rPr>
        <w:t>i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212121"/>
          <w:sz w:val="24"/>
          <w:szCs w:val="24"/>
        </w:rPr>
        <w:t>i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212121"/>
          <w:sz w:val="24"/>
          <w:szCs w:val="24"/>
        </w:rPr>
        <w:t>i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212121"/>
          <w:sz w:val="24"/>
          <w:szCs w:val="24"/>
        </w:rPr>
        <w:t>t</w:t>
      </w:r>
      <w:r>
        <w:rPr>
          <w:rFonts w:ascii="Cambria" w:eastAsia="Cambria" w:hAnsi="Cambria" w:cs="Cambria"/>
          <w:color w:val="212121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212121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212121"/>
          <w:sz w:val="24"/>
          <w:szCs w:val="24"/>
        </w:rPr>
        <w:t>e</w:t>
      </w:r>
      <w:r>
        <w:rPr>
          <w:rFonts w:ascii="Cambria" w:eastAsia="Cambria" w:hAnsi="Cambria" w:cs="Cambria"/>
          <w:color w:val="212121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ken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ic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evelopme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cation</w:t>
      </w:r>
      <w:r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il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color w:val="000000"/>
          <w:sz w:val="24"/>
          <w:szCs w:val="24"/>
        </w:rPr>
        <w:t>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ho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he Homes.</w:t>
      </w:r>
    </w:p>
    <w:p w:rsidR="00330FE6" w:rsidRDefault="0090691D">
      <w:pPr>
        <w:tabs>
          <w:tab w:val="left" w:pos="460"/>
        </w:tabs>
        <w:spacing w:before="2" w:line="360" w:lineRule="auto"/>
        <w:ind w:left="460" w:right="6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7.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clear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sm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smile on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escued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tabs>
          <w:tab w:val="left" w:pos="460"/>
        </w:tabs>
        <w:spacing w:line="360" w:lineRule="auto"/>
        <w:ind w:left="460" w:right="58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8.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z w:val="24"/>
          <w:szCs w:val="24"/>
        </w:rPr>
        <w:t>Reha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aulty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 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smile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 experie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 clearly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 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hey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sheer coinc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smile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same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ario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categ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 may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 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mily imme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econd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oor soci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-economic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 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linked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socio-economic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oup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nked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ced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beg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uld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amily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iven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</w:p>
    <w:p w:rsidR="00330FE6" w:rsidRDefault="0090691D">
      <w:pPr>
        <w:spacing w:line="26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onal s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e li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 with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igni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ecu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before="30"/>
        <w:ind w:left="4262" w:right="462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4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31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490" style="position:absolute;left:0;text-align:left;margin-left:23.6pt;margin-top:23.6pt;width:564.95pt;height:744.95pt;z-index:-2615;mso-position-horizontal-relative:page;mso-position-vertical-relative:page" coordorigin="472,472" coordsize="11299,14899">
            <v:shape id="_x0000_s1518" style="position:absolute;left:487;top:480;width:0;height:118" coordorigin="487,480" coordsize="0,118" path="m487,480r,118e" filled="f" strokeweight=".82pt">
              <v:path arrowok="t"/>
            </v:shape>
            <v:shape id="_x0000_s1517" style="position:absolute;left:480;top:487;width:118;height:0" coordorigin="480,487" coordsize="118,0" path="m480,487r118,e" filled="f" strokeweight=".82pt">
              <v:path arrowok="t"/>
            </v:shape>
            <v:shape id="_x0000_s1516" style="position:absolute;left:539;top:509;width:0;height:89" coordorigin="539,509" coordsize="0,89" path="m539,509r,89e" filled="f" strokeweight="3.1pt">
              <v:path arrowok="t"/>
            </v:shape>
            <v:shape id="_x0000_s1515" style="position:absolute;left:509;top:539;width:89;height:0" coordorigin="509,539" coordsize="89,0" path="m509,539r89,e" filled="f" strokeweight="3.1pt">
              <v:path arrowok="t"/>
            </v:shape>
            <v:shape id="_x0000_s1514" style="position:absolute;left:598;top:487;width:11047;height:0" coordorigin="598,487" coordsize="11047,0" path="m598,487r11047,e" filled="f" strokeweight=".82pt">
              <v:path arrowok="t"/>
            </v:shape>
            <v:shape id="_x0000_s1513" style="position:absolute;left:598;top:539;width:11047;height:0" coordorigin="598,539" coordsize="11047,0" path="m598,539r11047,e" filled="f" strokeweight="3.1pt">
              <v:path arrowok="t"/>
            </v:shape>
            <v:shape id="_x0000_s1512" style="position:absolute;left:598;top:590;width:11047;height:0" coordorigin="598,590" coordsize="11047,0" path="m598,590r11047,e" filled="f" strokeweight=".82pt">
              <v:path arrowok="t"/>
            </v:shape>
            <v:shape id="_x0000_s1511" style="position:absolute;left:11755;top:480;width:0;height:118" coordorigin="11755,480" coordsize="0,118" path="m11755,480r,118e" filled="f" strokeweight=".82pt">
              <v:path arrowok="t"/>
            </v:shape>
            <v:shape id="_x0000_s1510" style="position:absolute;left:11645;top:487;width:118;height:0" coordorigin="11645,487" coordsize="118,0" path="m11645,487r117,e" filled="f" strokeweight=".82pt">
              <v:path arrowok="t"/>
            </v:shape>
            <v:shape id="_x0000_s1509" style="position:absolute;left:11704;top:509;width:0;height:89" coordorigin="11704,509" coordsize="0,89" path="m11704,509r,89e" filled="f" strokeweight="3.1pt">
              <v:path arrowok="t"/>
            </v:shape>
            <v:shape id="_x0000_s1508" style="position:absolute;left:11645;top:539;width:89;height:0" coordorigin="11645,539" coordsize="89,0" path="m11645,539r89,e" filled="f" strokeweight="3.1pt">
              <v:path arrowok="t"/>
            </v:shape>
            <v:shape id="_x0000_s1507" style="position:absolute;left:487;top:598;width:0;height:14647" coordorigin="487,598" coordsize="0,14647" path="m487,598r,14647e" filled="f" strokeweight=".82pt">
              <v:path arrowok="t"/>
            </v:shape>
            <v:shape id="_x0000_s1506" style="position:absolute;left:539;top:598;width:0;height:14647" coordorigin="539,598" coordsize="0,14647" path="m539,598r,14647e" filled="f" strokeweight="3.1pt">
              <v:path arrowok="t"/>
            </v:shape>
            <v:shape id="_x0000_s1505" style="position:absolute;left:590;top:583;width:0;height:14676" coordorigin="590,583" coordsize="0,14676" path="m590,583r,14676e" filled="f" strokeweight=".82pt">
              <v:path arrowok="t"/>
            </v:shape>
            <v:shape id="_x0000_s1504" style="position:absolute;left:11755;top:598;width:0;height:14647" coordorigin="11755,598" coordsize="0,14647" path="m11755,598r,14647e" filled="f" strokeweight=".82pt">
              <v:path arrowok="t"/>
            </v:shape>
            <v:shape id="_x0000_s1503" style="position:absolute;left:11704;top:598;width:0;height:14647" coordorigin="11704,598" coordsize="0,14647" path="m11704,598r,14647e" filled="f" strokeweight="3.1pt">
              <v:path arrowok="t"/>
            </v:shape>
            <v:shape id="_x0000_s1502" style="position:absolute;left:11652;top:583;width:0;height:14676" coordorigin="11652,583" coordsize="0,14676" path="m11652,583r,14676e" filled="f" strokeweight=".82pt">
              <v:path arrowok="t"/>
            </v:shape>
            <v:shape id="_x0000_s1501" style="position:absolute;left:487;top:15245;width:0;height:118" coordorigin="487,15245" coordsize="0,118" path="m487,15245r,117e" filled="f" strokeweight=".82pt">
              <v:path arrowok="t"/>
            </v:shape>
            <v:shape id="_x0000_s1500" style="position:absolute;left:480;top:15355;width:118;height:0" coordorigin="480,15355" coordsize="118,0" path="m480,15355r118,e" filled="f" strokeweight=".82pt">
              <v:path arrowok="t"/>
            </v:shape>
            <v:shape id="_x0000_s1499" style="position:absolute;left:539;top:15245;width:0;height:89" coordorigin="539,15245" coordsize="0,89" path="m539,15245r,89e" filled="f" strokeweight="3.1pt">
              <v:path arrowok="t"/>
            </v:shape>
            <v:shape id="_x0000_s1498" style="position:absolute;left:509;top:15304;width:89;height:0" coordorigin="509,15304" coordsize="89,0" path="m509,15304r89,e" filled="f" strokeweight="3.1pt">
              <v:path arrowok="t"/>
            </v:shape>
            <v:shape id="_x0000_s1497" style="position:absolute;left:598;top:15355;width:11047;height:0" coordorigin="598,15355" coordsize="11047,0" path="m598,15355r11047,e" filled="f" strokeweight=".82pt">
              <v:path arrowok="t"/>
            </v:shape>
            <v:shape id="_x0000_s1496" style="position:absolute;left:598;top:15304;width:11047;height:0" coordorigin="598,15304" coordsize="11047,0" path="m598,15304r11047,e" filled="f" strokeweight="3.1pt">
              <v:path arrowok="t"/>
            </v:shape>
            <v:shape id="_x0000_s1495" style="position:absolute;left:598;top:15252;width:11047;height:0" coordorigin="598,15252" coordsize="11047,0" path="m598,15252r11047,e" filled="f" strokeweight=".82pt">
              <v:path arrowok="t"/>
            </v:shape>
            <v:shape id="_x0000_s1494" style="position:absolute;left:11755;top:15245;width:0;height:118" coordorigin="11755,15245" coordsize="0,118" path="m11755,15245r,117e" filled="f" strokeweight=".82pt">
              <v:path arrowok="t"/>
            </v:shape>
            <v:shape id="_x0000_s1493" style="position:absolute;left:11645;top:15355;width:118;height:0" coordorigin="11645,15355" coordsize="118,0" path="m11645,15355r117,e" filled="f" strokeweight=".82pt">
              <v:path arrowok="t"/>
            </v:shape>
            <v:shape id="_x0000_s1492" style="position:absolute;left:11704;top:15245;width:0;height:89" coordorigin="11704,15245" coordsize="0,89" path="m11704,15245r,89e" filled="f" strokeweight="3.1pt">
              <v:path arrowok="t"/>
            </v:shape>
            <v:shape id="_x0000_s1491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ANNEX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RES – 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E 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UMM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IES</w:t>
      </w:r>
    </w:p>
    <w:p w:rsidR="00330FE6" w:rsidRDefault="00330FE6">
      <w:pPr>
        <w:spacing w:before="5" w:line="140" w:lineRule="exact"/>
        <w:rPr>
          <w:sz w:val="14"/>
          <w:szCs w:val="14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26" w:line="360" w:lineRule="auto"/>
        <w:ind w:left="10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imoni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other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es.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ames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ality.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cont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 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articulated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themselves.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b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ed</w:t>
      </w:r>
      <w:r>
        <w:rPr>
          <w:rFonts w:ascii="Cambria" w:eastAsia="Cambria" w:hAnsi="Cambria" w:cs="Cambria"/>
          <w:b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or Work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g 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hil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ren</w:t>
      </w:r>
      <w:r>
        <w:rPr>
          <w:rFonts w:ascii="Cambria" w:eastAsia="Cambria" w:hAnsi="Cambria" w:cs="Cambria"/>
          <w:b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amilies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 authe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 man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er as </w:t>
      </w:r>
      <w:r>
        <w:rPr>
          <w:rFonts w:ascii="Cambria" w:eastAsia="Cambria" w:hAnsi="Cambria" w:cs="Cambria"/>
          <w:spacing w:val="1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jana</w:t>
      </w:r>
      <w:proofErr w:type="spellEnd"/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h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ka</w:t>
      </w:r>
      <w:proofErr w:type="spellEnd"/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 of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he mo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d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ges of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ren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z w:val="24"/>
          <w:szCs w:val="24"/>
        </w:rPr>
        <w:t xml:space="preserve">) and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ika</w:t>
      </w:r>
      <w:proofErr w:type="spellEnd"/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330FE6" w:rsidRDefault="00330FE6">
      <w:pPr>
        <w:spacing w:before="9" w:line="120" w:lineRule="exact"/>
        <w:rPr>
          <w:sz w:val="13"/>
          <w:szCs w:val="13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cc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ls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dence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 S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Ba</w:t>
      </w:r>
      <w:r>
        <w:rPr>
          <w:rFonts w:ascii="Cambria" w:eastAsia="Cambria" w:hAnsi="Cambria" w:cs="Cambria"/>
          <w:sz w:val="24"/>
          <w:szCs w:val="24"/>
        </w:rPr>
        <w:t>ngalo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ly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usband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59" w:lineRule="auto"/>
        <w:ind w:left="100" w:right="77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Rita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om are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ika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aged 5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hotels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 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sehol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ns less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sehol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ay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aying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after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ika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360" w:lineRule="auto"/>
        <w:ind w:left="100" w:right="77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9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015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ika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ark 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ar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 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he susp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 mi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hild 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Dairy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cle,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agar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hat her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aken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330FE6" w:rsidRDefault="0090691D">
      <w:pPr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330FE6" w:rsidRDefault="00330FE6">
      <w:pPr>
        <w:spacing w:before="2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um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g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la</w:t>
      </w:r>
      <w:proofErr w:type="spellEnd"/>
    </w:p>
    <w:p w:rsidR="00330FE6" w:rsidRDefault="00330FE6">
      <w:pPr>
        <w:spacing w:before="9" w:line="120" w:lineRule="exact"/>
        <w:rPr>
          <w:sz w:val="13"/>
          <w:szCs w:val="13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 of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he mo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aram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60" w:lineRule="auto"/>
        <w:ind w:left="100" w:right="438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me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d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ge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b/>
          <w:sz w:val="24"/>
          <w:szCs w:val="24"/>
        </w:rPr>
        <w:t xml:space="preserve">he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hil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ala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cc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ers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dence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uble Road,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agar</w:t>
      </w:r>
      <w:proofErr w:type="spellEnd"/>
    </w:p>
    <w:p w:rsidR="00330FE6" w:rsidRDefault="0090691D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ly 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ta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>usba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position w:val="-1"/>
          <w:sz w:val="24"/>
          <w:szCs w:val="24"/>
        </w:rPr>
        <w:t>s as 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constr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position w:val="-1"/>
          <w:sz w:val="24"/>
          <w:szCs w:val="24"/>
        </w:rPr>
        <w:t>ct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rk</w:t>
      </w:r>
      <w:r>
        <w:rPr>
          <w:rFonts w:ascii="Cambria" w:eastAsia="Cambria" w:hAnsi="Cambria" w:cs="Cambria"/>
          <w:position w:val="-1"/>
          <w:sz w:val="24"/>
          <w:szCs w:val="24"/>
        </w:rPr>
        <w:t>er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32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461" style="position:absolute;left:0;text-align:left;margin-left:23.6pt;margin-top:23.6pt;width:564.95pt;height:744.95pt;z-index:-2614;mso-position-horizontal-relative:page;mso-position-vertical-relative:page" coordorigin="472,472" coordsize="11299,14899">
            <v:shape id="_x0000_s1489" style="position:absolute;left:487;top:480;width:0;height:118" coordorigin="487,480" coordsize="0,118" path="m487,480r,118e" filled="f" strokeweight=".82pt">
              <v:path arrowok="t"/>
            </v:shape>
            <v:shape id="_x0000_s1488" style="position:absolute;left:480;top:487;width:118;height:0" coordorigin="480,487" coordsize="118,0" path="m480,487r118,e" filled="f" strokeweight=".82pt">
              <v:path arrowok="t"/>
            </v:shape>
            <v:shape id="_x0000_s1487" style="position:absolute;left:539;top:509;width:0;height:89" coordorigin="539,509" coordsize="0,89" path="m539,509r,89e" filled="f" strokeweight="3.1pt">
              <v:path arrowok="t"/>
            </v:shape>
            <v:shape id="_x0000_s1486" style="position:absolute;left:509;top:539;width:89;height:0" coordorigin="509,539" coordsize="89,0" path="m509,539r89,e" filled="f" strokeweight="3.1pt">
              <v:path arrowok="t"/>
            </v:shape>
            <v:shape id="_x0000_s1485" style="position:absolute;left:598;top:487;width:11047;height:0" coordorigin="598,487" coordsize="11047,0" path="m598,487r11047,e" filled="f" strokeweight=".82pt">
              <v:path arrowok="t"/>
            </v:shape>
            <v:shape id="_x0000_s1484" style="position:absolute;left:598;top:539;width:11047;height:0" coordorigin="598,539" coordsize="11047,0" path="m598,539r11047,e" filled="f" strokeweight="3.1pt">
              <v:path arrowok="t"/>
            </v:shape>
            <v:shape id="_x0000_s1483" style="position:absolute;left:598;top:590;width:11047;height:0" coordorigin="598,590" coordsize="11047,0" path="m598,590r11047,e" filled="f" strokeweight=".82pt">
              <v:path arrowok="t"/>
            </v:shape>
            <v:shape id="_x0000_s1482" style="position:absolute;left:11755;top:480;width:0;height:118" coordorigin="11755,480" coordsize="0,118" path="m11755,480r,118e" filled="f" strokeweight=".82pt">
              <v:path arrowok="t"/>
            </v:shape>
            <v:shape id="_x0000_s1481" style="position:absolute;left:11645;top:487;width:118;height:0" coordorigin="11645,487" coordsize="118,0" path="m11645,487r117,e" filled="f" strokeweight=".82pt">
              <v:path arrowok="t"/>
            </v:shape>
            <v:shape id="_x0000_s1480" style="position:absolute;left:11704;top:509;width:0;height:89" coordorigin="11704,509" coordsize="0,89" path="m11704,509r,89e" filled="f" strokeweight="3.1pt">
              <v:path arrowok="t"/>
            </v:shape>
            <v:shape id="_x0000_s1479" style="position:absolute;left:11645;top:539;width:89;height:0" coordorigin="11645,539" coordsize="89,0" path="m11645,539r89,e" filled="f" strokeweight="3.1pt">
              <v:path arrowok="t"/>
            </v:shape>
            <v:shape id="_x0000_s1478" style="position:absolute;left:487;top:598;width:0;height:14647" coordorigin="487,598" coordsize="0,14647" path="m487,598r,14647e" filled="f" strokeweight=".82pt">
              <v:path arrowok="t"/>
            </v:shape>
            <v:shape id="_x0000_s1477" style="position:absolute;left:539;top:598;width:0;height:14647" coordorigin="539,598" coordsize="0,14647" path="m539,598r,14647e" filled="f" strokeweight="3.1pt">
              <v:path arrowok="t"/>
            </v:shape>
            <v:shape id="_x0000_s1476" style="position:absolute;left:590;top:583;width:0;height:14676" coordorigin="590,583" coordsize="0,14676" path="m590,583r,14676e" filled="f" strokeweight=".82pt">
              <v:path arrowok="t"/>
            </v:shape>
            <v:shape id="_x0000_s1475" style="position:absolute;left:11755;top:598;width:0;height:14647" coordorigin="11755,598" coordsize="0,14647" path="m11755,598r,14647e" filled="f" strokeweight=".82pt">
              <v:path arrowok="t"/>
            </v:shape>
            <v:shape id="_x0000_s1474" style="position:absolute;left:11704;top:598;width:0;height:14647" coordorigin="11704,598" coordsize="0,14647" path="m11704,598r,14647e" filled="f" strokeweight="3.1pt">
              <v:path arrowok="t"/>
            </v:shape>
            <v:shape id="_x0000_s1473" style="position:absolute;left:11652;top:583;width:0;height:14676" coordorigin="11652,583" coordsize="0,14676" path="m11652,583r,14676e" filled="f" strokeweight=".82pt">
              <v:path arrowok="t"/>
            </v:shape>
            <v:shape id="_x0000_s1472" style="position:absolute;left:487;top:15245;width:0;height:118" coordorigin="487,15245" coordsize="0,118" path="m487,15245r,117e" filled="f" strokeweight=".82pt">
              <v:path arrowok="t"/>
            </v:shape>
            <v:shape id="_x0000_s1471" style="position:absolute;left:480;top:15355;width:118;height:0" coordorigin="480,15355" coordsize="118,0" path="m480,15355r118,e" filled="f" strokeweight=".82pt">
              <v:path arrowok="t"/>
            </v:shape>
            <v:shape id="_x0000_s1470" style="position:absolute;left:539;top:15245;width:0;height:89" coordorigin="539,15245" coordsize="0,89" path="m539,15245r,89e" filled="f" strokeweight="3.1pt">
              <v:path arrowok="t"/>
            </v:shape>
            <v:shape id="_x0000_s1469" style="position:absolute;left:509;top:15304;width:89;height:0" coordorigin="509,15304" coordsize="89,0" path="m509,15304r89,e" filled="f" strokeweight="3.1pt">
              <v:path arrowok="t"/>
            </v:shape>
            <v:shape id="_x0000_s1468" style="position:absolute;left:598;top:15355;width:11047;height:0" coordorigin="598,15355" coordsize="11047,0" path="m598,15355r11047,e" filled="f" strokeweight=".82pt">
              <v:path arrowok="t"/>
            </v:shape>
            <v:shape id="_x0000_s1467" style="position:absolute;left:598;top:15304;width:11047;height:0" coordorigin="598,15304" coordsize="11047,0" path="m598,15304r11047,e" filled="f" strokeweight="3.1pt">
              <v:path arrowok="t"/>
            </v:shape>
            <v:shape id="_x0000_s1466" style="position:absolute;left:598;top:15252;width:11047;height:0" coordorigin="598,15252" coordsize="11047,0" path="m598,15252r11047,e" filled="f" strokeweight=".82pt">
              <v:path arrowok="t"/>
            </v:shape>
            <v:shape id="_x0000_s1465" style="position:absolute;left:11755;top:15245;width:0;height:118" coordorigin="11755,15245" coordsize="0,118" path="m11755,15245r,117e" filled="f" strokeweight=".82pt">
              <v:path arrowok="t"/>
            </v:shape>
            <v:shape id="_x0000_s1464" style="position:absolute;left:11645;top:15355;width:118;height:0" coordorigin="11645,15355" coordsize="118,0" path="m11645,15355r117,e" filled="f" strokeweight=".82pt">
              <v:path arrowok="t"/>
            </v:shape>
            <v:shape id="_x0000_s1463" style="position:absolute;left:11704;top:15245;width:0;height:89" coordorigin="11704,15245" coordsize="0,89" path="m11704,15245r,89e" filled="f" strokeweight="3.1pt">
              <v:path arrowok="t"/>
            </v:shape>
            <v:shape id="_x0000_s1462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78" w:firstLine="72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aram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aged 9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 selli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uits,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ellas.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ala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Prima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ak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ishn</w:t>
      </w:r>
      <w:r>
        <w:rPr>
          <w:rFonts w:ascii="Cambria" w:eastAsia="Cambria" w:hAnsi="Cambria" w:cs="Cambria"/>
          <w:spacing w:val="1"/>
          <w:sz w:val="24"/>
          <w:szCs w:val="24"/>
        </w:rPr>
        <w:t>ap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alur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a.</w:t>
      </w:r>
    </w:p>
    <w:p w:rsidR="00330FE6" w:rsidRDefault="0090691D">
      <w:pPr>
        <w:spacing w:line="28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21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2015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ala</w:t>
      </w:r>
      <w:proofErr w:type="spellEnd"/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uit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ll.</w:t>
      </w:r>
    </w:p>
    <w:p w:rsidR="00330FE6" w:rsidRDefault="00330FE6">
      <w:pPr>
        <w:spacing w:before="9" w:line="120" w:lineRule="exact"/>
        <w:rPr>
          <w:sz w:val="13"/>
          <w:szCs w:val="13"/>
        </w:rPr>
      </w:pPr>
    </w:p>
    <w:p w:rsidR="00330FE6" w:rsidRDefault="0090691D">
      <w:pPr>
        <w:spacing w:line="360" w:lineRule="auto"/>
        <w:ind w:left="100" w:right="77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aram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asked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ala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eliver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osite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 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Ulsoor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bottle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ound the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6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oaching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proofErr w:type="spellStart"/>
      <w:r>
        <w:rPr>
          <w:rFonts w:ascii="Cambria" w:eastAsia="Cambria" w:hAnsi="Cambria" w:cs="Cambria"/>
          <w:sz w:val="24"/>
          <w:szCs w:val="24"/>
        </w:rPr>
        <w:t>Ulsoor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olice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 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PM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ng,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again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asked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lice 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a</w:t>
      </w:r>
      <w:r>
        <w:rPr>
          <w:rFonts w:ascii="Cambria" w:eastAsia="Cambria" w:hAnsi="Cambria" w:cs="Cambria"/>
          <w:spacing w:val="-1"/>
          <w:sz w:val="24"/>
          <w:szCs w:val="24"/>
        </w:rPr>
        <w:t>ddr</w:t>
      </w:r>
      <w:r>
        <w:rPr>
          <w:rFonts w:ascii="Cambria" w:eastAsia="Cambria" w:hAnsi="Cambria" w:cs="Cambria"/>
          <w:sz w:val="24"/>
          <w:szCs w:val="24"/>
        </w:rPr>
        <w:t>ess,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of the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ind w:left="6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 w:right="780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bha</w:t>
      </w:r>
      <w:proofErr w:type="spellEnd"/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 w:right="804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Ag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2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 w:right="61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59" w:lineRule="auto"/>
        <w:ind w:left="100" w:right="8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Gangamm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along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law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bha</w:t>
      </w:r>
      <w:proofErr w:type="spellEnd"/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eshift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 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ems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note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ever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mind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6</w:t>
      </w:r>
      <w:r>
        <w:rPr>
          <w:rFonts w:ascii="Cambria" w:eastAsia="Cambria" w:hAnsi="Cambria" w:cs="Cambria"/>
          <w:spacing w:val="-1"/>
          <w:sz w:val="24"/>
          <w:szCs w:val="24"/>
        </w:rPr>
        <w:t>9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7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Day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eleb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ions.</w:t>
      </w:r>
    </w:p>
    <w:p w:rsidR="00330FE6" w:rsidRDefault="0090691D">
      <w:pPr>
        <w:spacing w:before="1"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9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lling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sur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und 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pacing w:val="1"/>
          <w:sz w:val="24"/>
          <w:szCs w:val="24"/>
        </w:rPr>
        <w:t>.0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m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bha</w:t>
      </w:r>
      <w:proofErr w:type="spellEnd"/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 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up,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asked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bha</w:t>
      </w:r>
      <w:proofErr w:type="spellEnd"/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ell.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arest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signal.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her to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 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ell.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Go</w:t>
      </w:r>
      <w:r>
        <w:rPr>
          <w:rFonts w:ascii="Arial" w:eastAsia="Arial" w:hAnsi="Arial" w:cs="Arial"/>
          <w:spacing w:val="-1"/>
          <w:sz w:val="24"/>
          <w:szCs w:val="24"/>
        </w:rPr>
        <w:t>wr</w:t>
      </w:r>
      <w:r>
        <w:rPr>
          <w:rFonts w:ascii="Arial" w:eastAsia="Arial" w:hAnsi="Arial" w:cs="Arial"/>
          <w:sz w:val="24"/>
          <w:szCs w:val="24"/>
        </w:rPr>
        <w:t>amma</w:t>
      </w:r>
      <w:proofErr w:type="spell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ami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dr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’s’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 xml:space="preserve">in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ivala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ard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7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amily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asked 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cess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lett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along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copy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haar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along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hoto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bha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amma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submission of the said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bha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rele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sed to the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260" w:lineRule="exact"/>
        <w:ind w:left="6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33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432" style="position:absolute;left:0;text-align:left;margin-left:23.6pt;margin-top:23.6pt;width:564.95pt;height:744.95pt;z-index:-2613;mso-position-horizontal-relative:page;mso-position-vertical-relative:page" coordorigin="472,472" coordsize="11299,14899">
            <v:shape id="_x0000_s1460" style="position:absolute;left:487;top:480;width:0;height:118" coordorigin="487,480" coordsize="0,118" path="m487,480r,118e" filled="f" strokeweight=".82pt">
              <v:path arrowok="t"/>
            </v:shape>
            <v:shape id="_x0000_s1459" style="position:absolute;left:480;top:487;width:118;height:0" coordorigin="480,487" coordsize="118,0" path="m480,487r118,e" filled="f" strokeweight=".82pt">
              <v:path arrowok="t"/>
            </v:shape>
            <v:shape id="_x0000_s1458" style="position:absolute;left:539;top:509;width:0;height:89" coordorigin="539,509" coordsize="0,89" path="m539,509r,89e" filled="f" strokeweight="3.1pt">
              <v:path arrowok="t"/>
            </v:shape>
            <v:shape id="_x0000_s1457" style="position:absolute;left:509;top:539;width:89;height:0" coordorigin="509,539" coordsize="89,0" path="m509,539r89,e" filled="f" strokeweight="3.1pt">
              <v:path arrowok="t"/>
            </v:shape>
            <v:shape id="_x0000_s1456" style="position:absolute;left:598;top:487;width:11047;height:0" coordorigin="598,487" coordsize="11047,0" path="m598,487r11047,e" filled="f" strokeweight=".82pt">
              <v:path arrowok="t"/>
            </v:shape>
            <v:shape id="_x0000_s1455" style="position:absolute;left:598;top:539;width:11047;height:0" coordorigin="598,539" coordsize="11047,0" path="m598,539r11047,e" filled="f" strokeweight="3.1pt">
              <v:path arrowok="t"/>
            </v:shape>
            <v:shape id="_x0000_s1454" style="position:absolute;left:598;top:590;width:11047;height:0" coordorigin="598,590" coordsize="11047,0" path="m598,590r11047,e" filled="f" strokeweight=".82pt">
              <v:path arrowok="t"/>
            </v:shape>
            <v:shape id="_x0000_s1453" style="position:absolute;left:11755;top:480;width:0;height:118" coordorigin="11755,480" coordsize="0,118" path="m11755,480r,118e" filled="f" strokeweight=".82pt">
              <v:path arrowok="t"/>
            </v:shape>
            <v:shape id="_x0000_s1452" style="position:absolute;left:11645;top:487;width:118;height:0" coordorigin="11645,487" coordsize="118,0" path="m11645,487r117,e" filled="f" strokeweight=".82pt">
              <v:path arrowok="t"/>
            </v:shape>
            <v:shape id="_x0000_s1451" style="position:absolute;left:11704;top:509;width:0;height:89" coordorigin="11704,509" coordsize="0,89" path="m11704,509r,89e" filled="f" strokeweight="3.1pt">
              <v:path arrowok="t"/>
            </v:shape>
            <v:shape id="_x0000_s1450" style="position:absolute;left:11645;top:539;width:89;height:0" coordorigin="11645,539" coordsize="89,0" path="m11645,539r89,e" filled="f" strokeweight="3.1pt">
              <v:path arrowok="t"/>
            </v:shape>
            <v:shape id="_x0000_s1449" style="position:absolute;left:487;top:598;width:0;height:14647" coordorigin="487,598" coordsize="0,14647" path="m487,598r,14647e" filled="f" strokeweight=".82pt">
              <v:path arrowok="t"/>
            </v:shape>
            <v:shape id="_x0000_s1448" style="position:absolute;left:539;top:598;width:0;height:14647" coordorigin="539,598" coordsize="0,14647" path="m539,598r,14647e" filled="f" strokeweight="3.1pt">
              <v:path arrowok="t"/>
            </v:shape>
            <v:shape id="_x0000_s1447" style="position:absolute;left:590;top:583;width:0;height:14676" coordorigin="590,583" coordsize="0,14676" path="m590,583r,14676e" filled="f" strokeweight=".82pt">
              <v:path arrowok="t"/>
            </v:shape>
            <v:shape id="_x0000_s1446" style="position:absolute;left:11755;top:598;width:0;height:14647" coordorigin="11755,598" coordsize="0,14647" path="m11755,598r,14647e" filled="f" strokeweight=".82pt">
              <v:path arrowok="t"/>
            </v:shape>
            <v:shape id="_x0000_s1445" style="position:absolute;left:11704;top:598;width:0;height:14647" coordorigin="11704,598" coordsize="0,14647" path="m11704,598r,14647e" filled="f" strokeweight="3.1pt">
              <v:path arrowok="t"/>
            </v:shape>
            <v:shape id="_x0000_s1444" style="position:absolute;left:11652;top:583;width:0;height:14676" coordorigin="11652,583" coordsize="0,14676" path="m11652,583r,14676e" filled="f" strokeweight=".82pt">
              <v:path arrowok="t"/>
            </v:shape>
            <v:shape id="_x0000_s1443" style="position:absolute;left:487;top:15245;width:0;height:118" coordorigin="487,15245" coordsize="0,118" path="m487,15245r,117e" filled="f" strokeweight=".82pt">
              <v:path arrowok="t"/>
            </v:shape>
            <v:shape id="_x0000_s1442" style="position:absolute;left:480;top:15355;width:118;height:0" coordorigin="480,15355" coordsize="118,0" path="m480,15355r118,e" filled="f" strokeweight=".82pt">
              <v:path arrowok="t"/>
            </v:shape>
            <v:shape id="_x0000_s1441" style="position:absolute;left:539;top:15245;width:0;height:89" coordorigin="539,15245" coordsize="0,89" path="m539,15245r,89e" filled="f" strokeweight="3.1pt">
              <v:path arrowok="t"/>
            </v:shape>
            <v:shape id="_x0000_s1440" style="position:absolute;left:509;top:15304;width:89;height:0" coordorigin="509,15304" coordsize="89,0" path="m509,15304r89,e" filled="f" strokeweight="3.1pt">
              <v:path arrowok="t"/>
            </v:shape>
            <v:shape id="_x0000_s1439" style="position:absolute;left:598;top:15355;width:11047;height:0" coordorigin="598,15355" coordsize="11047,0" path="m598,15355r11047,e" filled="f" strokeweight=".82pt">
              <v:path arrowok="t"/>
            </v:shape>
            <v:shape id="_x0000_s1438" style="position:absolute;left:598;top:15304;width:11047;height:0" coordorigin="598,15304" coordsize="11047,0" path="m598,15304r11047,e" filled="f" strokeweight="3.1pt">
              <v:path arrowok="t"/>
            </v:shape>
            <v:shape id="_x0000_s1437" style="position:absolute;left:598;top:15252;width:11047;height:0" coordorigin="598,15252" coordsize="11047,0" path="m598,15252r11047,e" filled="f" strokeweight=".82pt">
              <v:path arrowok="t"/>
            </v:shape>
            <v:shape id="_x0000_s1436" style="position:absolute;left:11755;top:15245;width:0;height:118" coordorigin="11755,15245" coordsize="0,118" path="m11755,15245r,117e" filled="f" strokeweight=".82pt">
              <v:path arrowok="t"/>
            </v:shape>
            <v:shape id="_x0000_s1435" style="position:absolute;left:11645;top:15355;width:118;height:0" coordorigin="11645,15355" coordsize="118,0" path="m11645,15355r117,e" filled="f" strokeweight=".82pt">
              <v:path arrowok="t"/>
            </v:shape>
            <v:shape id="_x0000_s1434" style="position:absolute;left:11704;top:15245;width:0;height:89" coordorigin="11704,15245" coordsize="0,89" path="m11704,15245r,89e" filled="f" strokeweight="3.1pt">
              <v:path arrowok="t"/>
            </v:shape>
            <v:shape id="_x0000_s1433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/>
        <w:ind w:left="100" w:right="52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na</w:t>
      </w:r>
      <w:proofErr w:type="spellEnd"/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 w:right="61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Ag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2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ectively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 w:right="676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hilla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ere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ur</w:t>
      </w:r>
      <w:proofErr w:type="spellEnd"/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59" w:lineRule="auto"/>
        <w:ind w:left="100" w:right="81" w:firstLine="72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her 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-i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ahalli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hilla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mk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once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nuts,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shift 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proofErr w:type="spellStart"/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330FE6" w:rsidRDefault="0090691D">
      <w:pPr>
        <w:spacing w:before="1" w:line="360" w:lineRule="auto"/>
        <w:ind w:left="100" w:right="76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9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nuts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nk,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Joh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aks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mi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hotel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buy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ood 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ha</w:t>
      </w:r>
      <w:proofErr w:type="spellEnd"/>
      <w:r>
        <w:rPr>
          <w:rFonts w:ascii="Cambria" w:eastAsia="Cambria" w:hAnsi="Cambria" w:cs="Cambria"/>
          <w:sz w:val="24"/>
          <w:szCs w:val="24"/>
        </w:rPr>
        <w:t>, ho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ever even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hotel, 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 up.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 e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stop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ell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vai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280" w:lineRule="exact"/>
        <w:ind w:left="82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aks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mi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eswamy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she 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had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en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</w:p>
    <w:p w:rsidR="00330FE6" w:rsidRDefault="00330FE6">
      <w:pPr>
        <w:spacing w:before="9" w:line="120" w:lineRule="exact"/>
        <w:rPr>
          <w:sz w:val="13"/>
          <w:szCs w:val="13"/>
        </w:rPr>
      </w:pPr>
    </w:p>
    <w:p w:rsidR="00330FE6" w:rsidRDefault="0090691D">
      <w:pPr>
        <w:spacing w:line="360" w:lineRule="auto"/>
        <w:ind w:left="10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91"/>
          <w:sz w:val="24"/>
          <w:szCs w:val="24"/>
        </w:rPr>
        <w:t>Beg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g</w:t>
      </w:r>
      <w:r>
        <w:rPr>
          <w:rFonts w:ascii="Arial" w:eastAsia="Arial" w:hAnsi="Arial" w:cs="Arial"/>
          <w:w w:val="91"/>
          <w:sz w:val="24"/>
          <w:szCs w:val="24"/>
        </w:rPr>
        <w:t>ar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’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99"/>
          <w:sz w:val="24"/>
          <w:szCs w:val="24"/>
        </w:rPr>
        <w:t>ol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aga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Roa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along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74"/>
          <w:sz w:val="24"/>
          <w:szCs w:val="24"/>
        </w:rPr>
        <w:t>S</w:t>
      </w:r>
      <w:r>
        <w:rPr>
          <w:rFonts w:ascii="Arial" w:eastAsia="Arial" w:hAnsi="Arial" w:cs="Arial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w w:val="89"/>
          <w:sz w:val="24"/>
          <w:szCs w:val="24"/>
        </w:rPr>
        <w:t>a’s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8"/>
          <w:sz w:val="24"/>
          <w:szCs w:val="24"/>
        </w:rPr>
        <w:t>oth</w:t>
      </w:r>
      <w:r>
        <w:rPr>
          <w:rFonts w:ascii="Arial" w:eastAsia="Arial" w:hAnsi="Arial" w:cs="Arial"/>
          <w:spacing w:val="2"/>
          <w:w w:val="9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B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g</w:t>
      </w:r>
      <w:r>
        <w:rPr>
          <w:rFonts w:ascii="Arial" w:eastAsia="Arial" w:hAnsi="Arial" w:cs="Arial"/>
          <w:w w:val="91"/>
          <w:sz w:val="24"/>
          <w:szCs w:val="24"/>
        </w:rPr>
        <w:t>ar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’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99"/>
          <w:sz w:val="24"/>
          <w:szCs w:val="24"/>
        </w:rPr>
        <w:t>ol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bou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kf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 thereaft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ack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1"/>
          <w:sz w:val="24"/>
          <w:szCs w:val="24"/>
        </w:rPr>
        <w:t>.0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p.</w:t>
      </w:r>
      <w:r>
        <w:rPr>
          <w:rFonts w:ascii="Cambria" w:eastAsia="Cambria" w:hAnsi="Cambria" w:cs="Cambria"/>
          <w:sz w:val="24"/>
          <w:szCs w:val="24"/>
        </w:rPr>
        <w:t>m.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8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7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position w:val="6"/>
          <w:sz w:val="16"/>
          <w:szCs w:val="16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amy</w:t>
      </w:r>
      <w:proofErr w:type="spellEnd"/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heard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again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shift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Dairy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 has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meet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f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 so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6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aks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mi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9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8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 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ely 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ally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bed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 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hilla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mk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are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 the mother.</w:t>
      </w:r>
    </w:p>
    <w:p w:rsidR="00330FE6" w:rsidRDefault="0090691D">
      <w:pPr>
        <w:spacing w:line="360" w:lineRule="auto"/>
        <w:ind w:left="100" w:right="76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oter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 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3"/>
          <w:sz w:val="24"/>
          <w:szCs w:val="24"/>
        </w:rPr>
        <w:t>0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6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 upon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erificat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stress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mee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 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bed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260" w:lineRule="exact"/>
        <w:ind w:left="6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</w:p>
    <w:p w:rsidR="00330FE6" w:rsidRDefault="00330FE6">
      <w:pPr>
        <w:spacing w:before="9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ma</w:t>
      </w:r>
      <w:proofErr w:type="spellEnd"/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 of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he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esh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me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d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ge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b/>
          <w:sz w:val="24"/>
          <w:szCs w:val="24"/>
        </w:rPr>
        <w:t xml:space="preserve">he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hil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pat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oy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5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den</w:t>
      </w:r>
      <w:r>
        <w:rPr>
          <w:rFonts w:ascii="Cambria" w:eastAsia="Cambria" w:hAnsi="Cambria" w:cs="Cambria"/>
          <w:b/>
          <w:spacing w:val="-2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j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>ar</w:t>
      </w:r>
      <w:proofErr w:type="spellEnd"/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34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403" style="position:absolute;left:0;text-align:left;margin-left:23.6pt;margin-top:23.6pt;width:564.95pt;height:744.95pt;z-index:-2612;mso-position-horizontal-relative:page;mso-position-vertical-relative:page" coordorigin="472,472" coordsize="11299,14899">
            <v:shape id="_x0000_s1431" style="position:absolute;left:487;top:480;width:0;height:118" coordorigin="487,480" coordsize="0,118" path="m487,480r,118e" filled="f" strokeweight=".82pt">
              <v:path arrowok="t"/>
            </v:shape>
            <v:shape id="_x0000_s1430" style="position:absolute;left:480;top:487;width:118;height:0" coordorigin="480,487" coordsize="118,0" path="m480,487r118,e" filled="f" strokeweight=".82pt">
              <v:path arrowok="t"/>
            </v:shape>
            <v:shape id="_x0000_s1429" style="position:absolute;left:539;top:509;width:0;height:89" coordorigin="539,509" coordsize="0,89" path="m539,509r,89e" filled="f" strokeweight="3.1pt">
              <v:path arrowok="t"/>
            </v:shape>
            <v:shape id="_x0000_s1428" style="position:absolute;left:509;top:539;width:89;height:0" coordorigin="509,539" coordsize="89,0" path="m509,539r89,e" filled="f" strokeweight="3.1pt">
              <v:path arrowok="t"/>
            </v:shape>
            <v:shape id="_x0000_s1427" style="position:absolute;left:598;top:487;width:11047;height:0" coordorigin="598,487" coordsize="11047,0" path="m598,487r11047,e" filled="f" strokeweight=".82pt">
              <v:path arrowok="t"/>
            </v:shape>
            <v:shape id="_x0000_s1426" style="position:absolute;left:598;top:539;width:11047;height:0" coordorigin="598,539" coordsize="11047,0" path="m598,539r11047,e" filled="f" strokeweight="3.1pt">
              <v:path arrowok="t"/>
            </v:shape>
            <v:shape id="_x0000_s1425" style="position:absolute;left:598;top:590;width:11047;height:0" coordorigin="598,590" coordsize="11047,0" path="m598,590r11047,e" filled="f" strokeweight=".82pt">
              <v:path arrowok="t"/>
            </v:shape>
            <v:shape id="_x0000_s1424" style="position:absolute;left:11755;top:480;width:0;height:118" coordorigin="11755,480" coordsize="0,118" path="m11755,480r,118e" filled="f" strokeweight=".82pt">
              <v:path arrowok="t"/>
            </v:shape>
            <v:shape id="_x0000_s1423" style="position:absolute;left:11645;top:487;width:118;height:0" coordorigin="11645,487" coordsize="118,0" path="m11645,487r117,e" filled="f" strokeweight=".82pt">
              <v:path arrowok="t"/>
            </v:shape>
            <v:shape id="_x0000_s1422" style="position:absolute;left:11704;top:509;width:0;height:89" coordorigin="11704,509" coordsize="0,89" path="m11704,509r,89e" filled="f" strokeweight="3.1pt">
              <v:path arrowok="t"/>
            </v:shape>
            <v:shape id="_x0000_s1421" style="position:absolute;left:11645;top:539;width:89;height:0" coordorigin="11645,539" coordsize="89,0" path="m11645,539r89,e" filled="f" strokeweight="3.1pt">
              <v:path arrowok="t"/>
            </v:shape>
            <v:shape id="_x0000_s1420" style="position:absolute;left:487;top:598;width:0;height:14647" coordorigin="487,598" coordsize="0,14647" path="m487,598r,14647e" filled="f" strokeweight=".82pt">
              <v:path arrowok="t"/>
            </v:shape>
            <v:shape id="_x0000_s1419" style="position:absolute;left:539;top:598;width:0;height:14647" coordorigin="539,598" coordsize="0,14647" path="m539,598r,14647e" filled="f" strokeweight="3.1pt">
              <v:path arrowok="t"/>
            </v:shape>
            <v:shape id="_x0000_s1418" style="position:absolute;left:590;top:583;width:0;height:14676" coordorigin="590,583" coordsize="0,14676" path="m590,583r,14676e" filled="f" strokeweight=".82pt">
              <v:path arrowok="t"/>
            </v:shape>
            <v:shape id="_x0000_s1417" style="position:absolute;left:11755;top:598;width:0;height:14647" coordorigin="11755,598" coordsize="0,14647" path="m11755,598r,14647e" filled="f" strokeweight=".82pt">
              <v:path arrowok="t"/>
            </v:shape>
            <v:shape id="_x0000_s1416" style="position:absolute;left:11704;top:598;width:0;height:14647" coordorigin="11704,598" coordsize="0,14647" path="m11704,598r,14647e" filled="f" strokeweight="3.1pt">
              <v:path arrowok="t"/>
            </v:shape>
            <v:shape id="_x0000_s1415" style="position:absolute;left:11652;top:583;width:0;height:14676" coordorigin="11652,583" coordsize="0,14676" path="m11652,583r,14676e" filled="f" strokeweight=".82pt">
              <v:path arrowok="t"/>
            </v:shape>
            <v:shape id="_x0000_s1414" style="position:absolute;left:487;top:15245;width:0;height:118" coordorigin="487,15245" coordsize="0,118" path="m487,15245r,117e" filled="f" strokeweight=".82pt">
              <v:path arrowok="t"/>
            </v:shape>
            <v:shape id="_x0000_s1413" style="position:absolute;left:480;top:15355;width:118;height:0" coordorigin="480,15355" coordsize="118,0" path="m480,15355r118,e" filled="f" strokeweight=".82pt">
              <v:path arrowok="t"/>
            </v:shape>
            <v:shape id="_x0000_s1412" style="position:absolute;left:539;top:15245;width:0;height:89" coordorigin="539,15245" coordsize="0,89" path="m539,15245r,89e" filled="f" strokeweight="3.1pt">
              <v:path arrowok="t"/>
            </v:shape>
            <v:shape id="_x0000_s1411" style="position:absolute;left:509;top:15304;width:89;height:0" coordorigin="509,15304" coordsize="89,0" path="m509,15304r89,e" filled="f" strokeweight="3.1pt">
              <v:path arrowok="t"/>
            </v:shape>
            <v:shape id="_x0000_s1410" style="position:absolute;left:598;top:15355;width:11047;height:0" coordorigin="598,15355" coordsize="11047,0" path="m598,15355r11047,e" filled="f" strokeweight=".82pt">
              <v:path arrowok="t"/>
            </v:shape>
            <v:shape id="_x0000_s1409" style="position:absolute;left:598;top:15304;width:11047;height:0" coordorigin="598,15304" coordsize="11047,0" path="m598,15304r11047,e" filled="f" strokeweight="3.1pt">
              <v:path arrowok="t"/>
            </v:shape>
            <v:shape id="_x0000_s1408" style="position:absolute;left:598;top:15252;width:11047;height:0" coordorigin="598,15252" coordsize="11047,0" path="m598,15252r11047,e" filled="f" strokeweight=".82pt">
              <v:path arrowok="t"/>
            </v:shape>
            <v:shape id="_x0000_s1407" style="position:absolute;left:11755;top:15245;width:0;height:118" coordorigin="11755,15245" coordsize="0,118" path="m11755,15245r,117e" filled="f" strokeweight=".82pt">
              <v:path arrowok="t"/>
            </v:shape>
            <v:shape id="_x0000_s1406" style="position:absolute;left:11645;top:15355;width:118;height:0" coordorigin="11645,15355" coordsize="118,0" path="m11645,15355r117,e" filled="f" strokeweight=".82pt">
              <v:path arrowok="t"/>
            </v:shape>
            <v:shape id="_x0000_s1405" style="position:absolute;left:11704;top:15245;width:0;height:89" coordorigin="11704,15245" coordsize="0,89" path="m11704,15245r,89e" filled="f" strokeweight="3.1pt">
              <v:path arrowok="t"/>
            </v:shape>
            <v:shape id="_x0000_s1404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0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y de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usba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 as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5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</w:p>
    <w:p w:rsidR="00330FE6" w:rsidRDefault="00330FE6">
      <w:pPr>
        <w:spacing w:before="1" w:line="260" w:lineRule="exact"/>
        <w:rPr>
          <w:sz w:val="26"/>
          <w:szCs w:val="26"/>
        </w:rPr>
      </w:pPr>
    </w:p>
    <w:p w:rsidR="00330FE6" w:rsidRDefault="0090691D">
      <w:pPr>
        <w:spacing w:line="360" w:lineRule="auto"/>
        <w:ind w:left="100" w:right="133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Uma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age </w:t>
      </w:r>
      <w:r>
        <w:rPr>
          <w:rFonts w:ascii="Cambria" w:eastAsia="Cambria" w:hAnsi="Cambria" w:cs="Cambria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 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M.</w:t>
      </w:r>
      <w:r>
        <w:rPr>
          <w:rFonts w:ascii="Cambria" w:eastAsia="Cambria" w:hAnsi="Cambria" w:cs="Cambria"/>
          <w:sz w:val="24"/>
          <w:szCs w:val="24"/>
        </w:rPr>
        <w:t>G.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Road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wo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 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ir in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lain clothes on We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ay.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o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lastic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ares.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aken wi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ares,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650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isca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(</w:t>
      </w:r>
      <w:r>
        <w:rPr>
          <w:rFonts w:ascii="Cambria" w:eastAsia="Cambria" w:hAnsi="Cambria" w:cs="Cambria"/>
          <w:spacing w:val="-1"/>
          <w:sz w:val="24"/>
          <w:szCs w:val="24"/>
        </w:rPr>
        <w:t>67</w:t>
      </w:r>
      <w:r>
        <w:rPr>
          <w:rFonts w:ascii="Cambria" w:eastAsia="Cambria" w:hAnsi="Cambria" w:cs="Cambria"/>
          <w:sz w:val="24"/>
          <w:szCs w:val="24"/>
        </w:rPr>
        <w:t>)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lls </w:t>
      </w:r>
      <w:r>
        <w:rPr>
          <w:rFonts w:ascii="Cambria" w:eastAsia="Cambria" w:hAnsi="Cambria" w:cs="Cambria"/>
          <w:spacing w:val="1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16</w:t>
      </w:r>
      <w:r>
        <w:rPr>
          <w:rFonts w:ascii="Cambria" w:eastAsia="Cambria" w:hAnsi="Cambria" w:cs="Cambria"/>
          <w:sz w:val="24"/>
          <w:szCs w:val="24"/>
        </w:rPr>
        <w:t xml:space="preserve">).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act 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hone was 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isca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ave 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hone nu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ber,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contacte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before="7" w:line="180" w:lineRule="exact"/>
        <w:rPr>
          <w:sz w:val="19"/>
          <w:szCs w:val="19"/>
        </w:rPr>
      </w:pPr>
    </w:p>
    <w:p w:rsidR="00330FE6" w:rsidRDefault="0090691D">
      <w:pPr>
        <w:spacing w:line="360" w:lineRule="auto"/>
        <w:ind w:left="100" w:right="1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 had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 mo</w:t>
      </w:r>
      <w:r>
        <w:rPr>
          <w:rFonts w:ascii="Cambria" w:eastAsia="Cambria" w:hAnsi="Cambria" w:cs="Cambria"/>
          <w:spacing w:val="-2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4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 pri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ala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with 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Ra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esh age </w:t>
      </w:r>
      <w:r>
        <w:rPr>
          <w:rFonts w:ascii="Cambria" w:eastAsia="Cambria" w:hAnsi="Cambria" w:cs="Cambria"/>
          <w:spacing w:val="-1"/>
          <w:sz w:val="24"/>
          <w:szCs w:val="24"/>
        </w:rPr>
        <w:t>22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ey 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us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proofErr w:type="spellStart"/>
      <w:r>
        <w:rPr>
          <w:rFonts w:ascii="Cambria" w:eastAsia="Cambria" w:hAnsi="Cambria" w:cs="Cambria"/>
          <w:sz w:val="24"/>
          <w:szCs w:val="24"/>
        </w:rPr>
        <w:t>Kiss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caste.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had not 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esh 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both a mar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 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onship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haar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ty. Rel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iden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ifica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was to his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 they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both illiterate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sign their names,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nothing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e.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hen we asked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him </w:t>
      </w:r>
      <w:r>
        <w:rPr>
          <w:rFonts w:ascii="Cambria" w:eastAsia="Cambria" w:hAnsi="Cambria" w:cs="Cambria"/>
          <w:spacing w:val="2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ons on his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kgr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 assu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his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haar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able 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 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 caste,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ion,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iv</w:t>
      </w:r>
      <w:r>
        <w:rPr>
          <w:rFonts w:ascii="Cambria" w:eastAsia="Cambria" w:hAnsi="Cambria" w:cs="Cambria"/>
          <w:sz w:val="24"/>
          <w:szCs w:val="24"/>
        </w:rPr>
        <w:t>e villa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330FE6" w:rsidRDefault="00330FE6">
      <w:pPr>
        <w:spacing w:before="7" w:line="180" w:lineRule="exact"/>
        <w:rPr>
          <w:sz w:val="19"/>
          <w:szCs w:val="19"/>
        </w:rPr>
      </w:pPr>
    </w:p>
    <w:p w:rsidR="00330FE6" w:rsidRDefault="0090691D">
      <w:pPr>
        <w:spacing w:line="360" w:lineRule="auto"/>
        <w:ind w:left="100" w:right="1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esh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ever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 the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ife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e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oss many places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 ven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sell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ares,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proofErr w:type="spellStart"/>
      <w:r>
        <w:rPr>
          <w:rFonts w:ascii="Cambria" w:eastAsia="Cambria" w:hAnsi="Cambria" w:cs="Cambria"/>
          <w:sz w:val="24"/>
          <w:szCs w:val="24"/>
        </w:rPr>
        <w:t>Yesh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agar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R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ar 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Af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 bei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ar's col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ot a lead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their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heir </w:t>
      </w:r>
      <w:r>
        <w:rPr>
          <w:rFonts w:ascii="Cambria" w:eastAsia="Cambria" w:hAnsi="Cambria" w:cs="Cambria"/>
          <w:spacing w:val="4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 the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ay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 came.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ey ne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those wa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 for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eli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before="6" w:line="180" w:lineRule="exact"/>
        <w:rPr>
          <w:sz w:val="19"/>
          <w:szCs w:val="19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pacing w:val="1"/>
          <w:sz w:val="24"/>
          <w:szCs w:val="24"/>
        </w:rPr>
        <w:t>Ma</w:t>
      </w:r>
      <w:r>
        <w:rPr>
          <w:rFonts w:ascii="Cambria" w:eastAsia="Cambria" w:hAnsi="Cambria" w:cs="Cambria"/>
          <w:b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ri</w:t>
      </w:r>
      <w:proofErr w:type="spellEnd"/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 of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he mo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</w:t>
      </w:r>
      <w:proofErr w:type="spellEnd"/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60" w:lineRule="auto"/>
        <w:ind w:left="100" w:right="53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me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d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ge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b/>
          <w:sz w:val="24"/>
          <w:szCs w:val="24"/>
        </w:rPr>
        <w:t xml:space="preserve">he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hil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pat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labour 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den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</w:p>
    <w:p w:rsidR="00330FE6" w:rsidRDefault="0090691D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0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y de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5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25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as ol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25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12.</w:t>
      </w:r>
    </w:p>
    <w:p w:rsidR="00330FE6" w:rsidRDefault="00330FE6">
      <w:pPr>
        <w:spacing w:before="1" w:line="260" w:lineRule="exact"/>
        <w:rPr>
          <w:sz w:val="26"/>
          <w:szCs w:val="26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age 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 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with 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age </w:t>
      </w:r>
      <w:r>
        <w:rPr>
          <w:rFonts w:ascii="Cambria" w:eastAsia="Cambria" w:hAnsi="Cambria" w:cs="Cambria"/>
          <w:spacing w:val="-1"/>
          <w:sz w:val="24"/>
          <w:szCs w:val="24"/>
        </w:rPr>
        <w:t>32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other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age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12</w:t>
      </w:r>
      <w:r>
        <w:rPr>
          <w:rFonts w:ascii="Cambria" w:eastAsia="Cambria" w:hAnsi="Cambria" w:cs="Cambria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ast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3</w:t>
      </w:r>
      <w:r>
        <w:rPr>
          <w:rFonts w:ascii="Cambria" w:eastAsia="Cambria" w:hAnsi="Cambria" w:cs="Cambria"/>
          <w:position w:val="-1"/>
          <w:sz w:val="24"/>
          <w:szCs w:val="24"/>
        </w:rPr>
        <w:t>-4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s.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S</w:t>
      </w:r>
      <w:r>
        <w:rPr>
          <w:rFonts w:ascii="Cambria" w:eastAsia="Cambria" w:hAnsi="Cambria" w:cs="Cambria"/>
          <w:position w:val="-1"/>
          <w:sz w:val="24"/>
          <w:szCs w:val="24"/>
        </w:rPr>
        <w:t>he has stu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ill class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4</w:t>
      </w:r>
      <w:r>
        <w:rPr>
          <w:rFonts w:ascii="Cambria" w:eastAsia="Cambria" w:hAnsi="Cambria" w:cs="Cambria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ud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s at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8" w:line="220" w:lineRule="exact"/>
        <w:rPr>
          <w:sz w:val="22"/>
          <w:szCs w:val="22"/>
        </w:rPr>
      </w:pPr>
    </w:p>
    <w:p w:rsidR="00330FE6" w:rsidRDefault="0090691D">
      <w:pPr>
        <w:spacing w:before="30"/>
        <w:ind w:left="4622" w:right="462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4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35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374" style="position:absolute;left:0;text-align:left;margin-left:23.6pt;margin-top:23.6pt;width:564.95pt;height:744.95pt;z-index:-2611;mso-position-horizontal-relative:page;mso-position-vertical-relative:page" coordorigin="472,472" coordsize="11299,14899">
            <v:shape id="_x0000_s1402" style="position:absolute;left:487;top:480;width:0;height:118" coordorigin="487,480" coordsize="0,118" path="m487,480r,118e" filled="f" strokeweight=".82pt">
              <v:path arrowok="t"/>
            </v:shape>
            <v:shape id="_x0000_s1401" style="position:absolute;left:480;top:487;width:118;height:0" coordorigin="480,487" coordsize="118,0" path="m480,487r118,e" filled="f" strokeweight=".82pt">
              <v:path arrowok="t"/>
            </v:shape>
            <v:shape id="_x0000_s1400" style="position:absolute;left:539;top:509;width:0;height:89" coordorigin="539,509" coordsize="0,89" path="m539,509r,89e" filled="f" strokeweight="3.1pt">
              <v:path arrowok="t"/>
            </v:shape>
            <v:shape id="_x0000_s1399" style="position:absolute;left:509;top:539;width:89;height:0" coordorigin="509,539" coordsize="89,0" path="m509,539r89,e" filled="f" strokeweight="3.1pt">
              <v:path arrowok="t"/>
            </v:shape>
            <v:shape id="_x0000_s1398" style="position:absolute;left:598;top:487;width:11047;height:0" coordorigin="598,487" coordsize="11047,0" path="m598,487r11047,e" filled="f" strokeweight=".82pt">
              <v:path arrowok="t"/>
            </v:shape>
            <v:shape id="_x0000_s1397" style="position:absolute;left:598;top:539;width:11047;height:0" coordorigin="598,539" coordsize="11047,0" path="m598,539r11047,e" filled="f" strokeweight="3.1pt">
              <v:path arrowok="t"/>
            </v:shape>
            <v:shape id="_x0000_s1396" style="position:absolute;left:598;top:590;width:11047;height:0" coordorigin="598,590" coordsize="11047,0" path="m598,590r11047,e" filled="f" strokeweight=".82pt">
              <v:path arrowok="t"/>
            </v:shape>
            <v:shape id="_x0000_s1395" style="position:absolute;left:11755;top:480;width:0;height:118" coordorigin="11755,480" coordsize="0,118" path="m11755,480r,118e" filled="f" strokeweight=".82pt">
              <v:path arrowok="t"/>
            </v:shape>
            <v:shape id="_x0000_s1394" style="position:absolute;left:11645;top:487;width:118;height:0" coordorigin="11645,487" coordsize="118,0" path="m11645,487r117,e" filled="f" strokeweight=".82pt">
              <v:path arrowok="t"/>
            </v:shape>
            <v:shape id="_x0000_s1393" style="position:absolute;left:11704;top:509;width:0;height:89" coordorigin="11704,509" coordsize="0,89" path="m11704,509r,89e" filled="f" strokeweight="3.1pt">
              <v:path arrowok="t"/>
            </v:shape>
            <v:shape id="_x0000_s1392" style="position:absolute;left:11645;top:539;width:89;height:0" coordorigin="11645,539" coordsize="89,0" path="m11645,539r89,e" filled="f" strokeweight="3.1pt">
              <v:path arrowok="t"/>
            </v:shape>
            <v:shape id="_x0000_s1391" style="position:absolute;left:487;top:598;width:0;height:14647" coordorigin="487,598" coordsize="0,14647" path="m487,598r,14647e" filled="f" strokeweight=".82pt">
              <v:path arrowok="t"/>
            </v:shape>
            <v:shape id="_x0000_s1390" style="position:absolute;left:539;top:598;width:0;height:14647" coordorigin="539,598" coordsize="0,14647" path="m539,598r,14647e" filled="f" strokeweight="3.1pt">
              <v:path arrowok="t"/>
            </v:shape>
            <v:shape id="_x0000_s1389" style="position:absolute;left:590;top:583;width:0;height:14676" coordorigin="590,583" coordsize="0,14676" path="m590,583r,14676e" filled="f" strokeweight=".82pt">
              <v:path arrowok="t"/>
            </v:shape>
            <v:shape id="_x0000_s1388" style="position:absolute;left:11755;top:598;width:0;height:14647" coordorigin="11755,598" coordsize="0,14647" path="m11755,598r,14647e" filled="f" strokeweight=".82pt">
              <v:path arrowok="t"/>
            </v:shape>
            <v:shape id="_x0000_s1387" style="position:absolute;left:11704;top:598;width:0;height:14647" coordorigin="11704,598" coordsize="0,14647" path="m11704,598r,14647e" filled="f" strokeweight="3.1pt">
              <v:path arrowok="t"/>
            </v:shape>
            <v:shape id="_x0000_s1386" style="position:absolute;left:11652;top:583;width:0;height:14676" coordorigin="11652,583" coordsize="0,14676" path="m11652,583r,14676e" filled="f" strokeweight=".82pt">
              <v:path arrowok="t"/>
            </v:shape>
            <v:shape id="_x0000_s1385" style="position:absolute;left:487;top:15245;width:0;height:118" coordorigin="487,15245" coordsize="0,118" path="m487,15245r,117e" filled="f" strokeweight=".82pt">
              <v:path arrowok="t"/>
            </v:shape>
            <v:shape id="_x0000_s1384" style="position:absolute;left:480;top:15355;width:118;height:0" coordorigin="480,15355" coordsize="118,0" path="m480,15355r118,e" filled="f" strokeweight=".82pt">
              <v:path arrowok="t"/>
            </v:shape>
            <v:shape id="_x0000_s1383" style="position:absolute;left:539;top:15245;width:0;height:89" coordorigin="539,15245" coordsize="0,89" path="m539,15245r,89e" filled="f" strokeweight="3.1pt">
              <v:path arrowok="t"/>
            </v:shape>
            <v:shape id="_x0000_s1382" style="position:absolute;left:509;top:15304;width:89;height:0" coordorigin="509,15304" coordsize="89,0" path="m509,15304r89,e" filled="f" strokeweight="3.1pt">
              <v:path arrowok="t"/>
            </v:shape>
            <v:shape id="_x0000_s1381" style="position:absolute;left:598;top:15355;width:11047;height:0" coordorigin="598,15355" coordsize="11047,0" path="m598,15355r11047,e" filled="f" strokeweight=".82pt">
              <v:path arrowok="t"/>
            </v:shape>
            <v:shape id="_x0000_s1380" style="position:absolute;left:598;top:15304;width:11047;height:0" coordorigin="598,15304" coordsize="11047,0" path="m598,15304r11047,e" filled="f" strokeweight="3.1pt">
              <v:path arrowok="t"/>
            </v:shape>
            <v:shape id="_x0000_s1379" style="position:absolute;left:598;top:15252;width:11047;height:0" coordorigin="598,15252" coordsize="11047,0" path="m598,15252r11047,e" filled="f" strokeweight=".82pt">
              <v:path arrowok="t"/>
            </v:shape>
            <v:shape id="_x0000_s1378" style="position:absolute;left:11755;top:15245;width:0;height:118" coordorigin="11755,15245" coordsize="0,118" path="m11755,15245r,117e" filled="f" strokeweight=".82pt">
              <v:path arrowok="t"/>
            </v:shape>
            <v:shape id="_x0000_s1377" style="position:absolute;left:11645;top:15355;width:118;height:0" coordorigin="11645,15355" coordsize="118,0" path="m11645,15355r117,e" filled="f" strokeweight=".82pt">
              <v:path arrowok="t"/>
            </v:shape>
            <v:shape id="_x0000_s1376" style="position:absolute;left:11704;top:15245;width:0;height:89" coordorigin="11704,15245" coordsize="0,89" path="m11704,15245r,89e" filled="f" strokeweight="3.1pt">
              <v:path arrowok="t"/>
            </v:shape>
            <v:shape id="_x0000_s1375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2" w:lineRule="auto"/>
        <w:ind w:left="100" w:right="315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Rachan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halli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ava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3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 xml:space="preserve">om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he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ther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ob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 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ic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ML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before="4" w:line="180" w:lineRule="exact"/>
        <w:rPr>
          <w:sz w:val="19"/>
          <w:szCs w:val="19"/>
        </w:rPr>
      </w:pPr>
    </w:p>
    <w:p w:rsidR="00330FE6" w:rsidRDefault="0090691D">
      <w:pPr>
        <w:spacing w:line="360" w:lineRule="auto"/>
        <w:ind w:left="100" w:righ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llect 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ew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cted,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</w:t>
      </w:r>
      <w:r>
        <w:rPr>
          <w:rFonts w:ascii="Cambria" w:eastAsia="Cambria" w:hAnsi="Cambria" w:cs="Cambria"/>
          <w:sz w:val="24"/>
          <w:szCs w:val="24"/>
        </w:rPr>
        <w:t>ot w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 xml:space="preserve">hen she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 home.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cal 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ers,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 told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olice took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chil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give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er empl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 to 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hone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because she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olice that her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s 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er.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KP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Keshav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thy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them.</w:t>
      </w:r>
    </w:p>
    <w:p w:rsidR="00330FE6" w:rsidRDefault="00330FE6">
      <w:pPr>
        <w:spacing w:before="10" w:line="180" w:lineRule="exact"/>
        <w:rPr>
          <w:sz w:val="19"/>
          <w:szCs w:val="19"/>
        </w:rPr>
      </w:pPr>
    </w:p>
    <w:p w:rsidR="00330FE6" w:rsidRDefault="0090691D">
      <w:pPr>
        <w:spacing w:line="360" w:lineRule="auto"/>
        <w:ind w:left="100" w:right="3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Raic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are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us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proofErr w:type="spellStart"/>
      <w:r>
        <w:rPr>
          <w:rFonts w:ascii="Cambria" w:eastAsia="Cambria" w:hAnsi="Cambria" w:cs="Cambria"/>
          <w:sz w:val="24"/>
          <w:szCs w:val="24"/>
        </w:rPr>
        <w:t>Naik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ey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 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Raic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child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they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ave is 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hoto.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 a vote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no rati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haar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 boss'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before="7" w:line="180" w:lineRule="exact"/>
        <w:rPr>
          <w:sz w:val="19"/>
          <w:szCs w:val="19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pacing w:val="1"/>
          <w:sz w:val="24"/>
          <w:szCs w:val="24"/>
        </w:rPr>
        <w:t>Ma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ri</w:t>
      </w:r>
      <w:proofErr w:type="spellEnd"/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 of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he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sh</w:t>
      </w:r>
      <w:proofErr w:type="spellEnd"/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me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d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ge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b/>
          <w:sz w:val="24"/>
          <w:szCs w:val="24"/>
        </w:rPr>
        <w:t xml:space="preserve">he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hil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pat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den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 2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0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y de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 a cons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before="19" w:line="240" w:lineRule="exact"/>
        <w:rPr>
          <w:sz w:val="24"/>
          <w:szCs w:val="24"/>
        </w:rPr>
      </w:pPr>
    </w:p>
    <w:p w:rsidR="00330FE6" w:rsidRDefault="0090691D">
      <w:pPr>
        <w:spacing w:line="360" w:lineRule="auto"/>
        <w:ind w:left="100" w:right="174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tri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age 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hter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sh</w:t>
      </w:r>
      <w:proofErr w:type="spellEnd"/>
      <w:r>
        <w:rPr>
          <w:rFonts w:ascii="Cambria" w:eastAsia="Cambria" w:hAnsi="Cambria" w:cs="Cambria"/>
          <w:sz w:val="24"/>
          <w:szCs w:val="24"/>
        </w:rPr>
        <w:t>, 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2</w:t>
      </w:r>
      <w:proofErr w:type="spellStart"/>
      <w:r>
        <w:rPr>
          <w:rFonts w:ascii="Cambria" w:eastAsia="Cambria" w:hAnsi="Cambria" w:cs="Cambria"/>
          <w:spacing w:val="-1"/>
          <w:position w:val="6"/>
          <w:sz w:val="16"/>
          <w:szCs w:val="16"/>
        </w:rPr>
        <w:t>n</w:t>
      </w:r>
      <w:r>
        <w:rPr>
          <w:rFonts w:ascii="Cambria" w:eastAsia="Cambria" w:hAnsi="Cambria" w:cs="Cambria"/>
          <w:position w:val="6"/>
          <w:sz w:val="16"/>
          <w:szCs w:val="16"/>
        </w:rPr>
        <w:t>d</w:t>
      </w:r>
      <w:proofErr w:type="spellEnd"/>
      <w:r>
        <w:rPr>
          <w:rFonts w:ascii="Cambria" w:eastAsia="Cambria" w:hAnsi="Cambria" w:cs="Cambria"/>
          <w:spacing w:val="17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e. Witn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sses 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escri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 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van.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 her pa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 we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visi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ther at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ubli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ol at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ubli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up un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il </w:t>
      </w:r>
      <w:r>
        <w:rPr>
          <w:rFonts w:ascii="Cambria" w:eastAsia="Cambria" w:hAnsi="Cambria" w:cs="Cambria"/>
          <w:spacing w:val="-1"/>
          <w:sz w:val="24"/>
          <w:szCs w:val="24"/>
        </w:rPr>
        <w:t>1r</w:t>
      </w:r>
      <w:r>
        <w:rPr>
          <w:rFonts w:ascii="Cambria" w:eastAsia="Cambria" w:hAnsi="Cambria" w:cs="Cambria"/>
          <w:sz w:val="24"/>
          <w:szCs w:val="24"/>
        </w:rPr>
        <w:t>st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le to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 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</w:p>
    <w:p w:rsidR="00330FE6" w:rsidRDefault="0090691D">
      <w:pPr>
        <w:spacing w:line="359" w:lineRule="auto"/>
        <w:ind w:left="100" w:right="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 one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otifi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hing the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com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lain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they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not 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ile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Bhavan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ay.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otted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safe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she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shifted a few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mes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ming the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family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relea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ay.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family</w:t>
      </w:r>
    </w:p>
    <w:p w:rsidR="00330FE6" w:rsidRDefault="0090691D">
      <w:pPr>
        <w:spacing w:before="3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ived</w:t>
      </w:r>
      <w:r>
        <w:rPr>
          <w:rFonts w:ascii="Cambria" w:eastAsia="Cambria" w:hAnsi="Cambria" w:cs="Cambria"/>
          <w:spacing w:val="5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2</w:t>
      </w:r>
      <w:r>
        <w:rPr>
          <w:rFonts w:ascii="Cambria" w:eastAsia="Cambria" w:hAnsi="Cambria" w:cs="Cambria"/>
          <w:position w:val="-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330FE6" w:rsidRDefault="00330FE6">
      <w:pPr>
        <w:spacing w:before="7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22" w:right="462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4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36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345" style="position:absolute;left:0;text-align:left;margin-left:23.6pt;margin-top:23.6pt;width:564.95pt;height:744.95pt;z-index:-2610;mso-position-horizontal-relative:page;mso-position-vertical-relative:page" coordorigin="472,472" coordsize="11299,14899">
            <v:shape id="_x0000_s1373" style="position:absolute;left:487;top:480;width:0;height:118" coordorigin="487,480" coordsize="0,118" path="m487,480r,118e" filled="f" strokeweight=".82pt">
              <v:path arrowok="t"/>
            </v:shape>
            <v:shape id="_x0000_s1372" style="position:absolute;left:480;top:487;width:118;height:0" coordorigin="480,487" coordsize="118,0" path="m480,487r118,e" filled="f" strokeweight=".82pt">
              <v:path arrowok="t"/>
            </v:shape>
            <v:shape id="_x0000_s1371" style="position:absolute;left:539;top:509;width:0;height:89" coordorigin="539,509" coordsize="0,89" path="m539,509r,89e" filled="f" strokeweight="3.1pt">
              <v:path arrowok="t"/>
            </v:shape>
            <v:shape id="_x0000_s1370" style="position:absolute;left:509;top:539;width:89;height:0" coordorigin="509,539" coordsize="89,0" path="m509,539r89,e" filled="f" strokeweight="3.1pt">
              <v:path arrowok="t"/>
            </v:shape>
            <v:shape id="_x0000_s1369" style="position:absolute;left:598;top:487;width:11047;height:0" coordorigin="598,487" coordsize="11047,0" path="m598,487r11047,e" filled="f" strokeweight=".82pt">
              <v:path arrowok="t"/>
            </v:shape>
            <v:shape id="_x0000_s1368" style="position:absolute;left:598;top:539;width:11047;height:0" coordorigin="598,539" coordsize="11047,0" path="m598,539r11047,e" filled="f" strokeweight="3.1pt">
              <v:path arrowok="t"/>
            </v:shape>
            <v:shape id="_x0000_s1367" style="position:absolute;left:598;top:590;width:11047;height:0" coordorigin="598,590" coordsize="11047,0" path="m598,590r11047,e" filled="f" strokeweight=".82pt">
              <v:path arrowok="t"/>
            </v:shape>
            <v:shape id="_x0000_s1366" style="position:absolute;left:11755;top:480;width:0;height:118" coordorigin="11755,480" coordsize="0,118" path="m11755,480r,118e" filled="f" strokeweight=".82pt">
              <v:path arrowok="t"/>
            </v:shape>
            <v:shape id="_x0000_s1365" style="position:absolute;left:11645;top:487;width:118;height:0" coordorigin="11645,487" coordsize="118,0" path="m11645,487r117,e" filled="f" strokeweight=".82pt">
              <v:path arrowok="t"/>
            </v:shape>
            <v:shape id="_x0000_s1364" style="position:absolute;left:11704;top:509;width:0;height:89" coordorigin="11704,509" coordsize="0,89" path="m11704,509r,89e" filled="f" strokeweight="3.1pt">
              <v:path arrowok="t"/>
            </v:shape>
            <v:shape id="_x0000_s1363" style="position:absolute;left:11645;top:539;width:89;height:0" coordorigin="11645,539" coordsize="89,0" path="m11645,539r89,e" filled="f" strokeweight="3.1pt">
              <v:path arrowok="t"/>
            </v:shape>
            <v:shape id="_x0000_s1362" style="position:absolute;left:487;top:598;width:0;height:14647" coordorigin="487,598" coordsize="0,14647" path="m487,598r,14647e" filled="f" strokeweight=".82pt">
              <v:path arrowok="t"/>
            </v:shape>
            <v:shape id="_x0000_s1361" style="position:absolute;left:539;top:598;width:0;height:14647" coordorigin="539,598" coordsize="0,14647" path="m539,598r,14647e" filled="f" strokeweight="3.1pt">
              <v:path arrowok="t"/>
            </v:shape>
            <v:shape id="_x0000_s1360" style="position:absolute;left:590;top:583;width:0;height:14676" coordorigin="590,583" coordsize="0,14676" path="m590,583r,14676e" filled="f" strokeweight=".82pt">
              <v:path arrowok="t"/>
            </v:shape>
            <v:shape id="_x0000_s1359" style="position:absolute;left:11755;top:598;width:0;height:14647" coordorigin="11755,598" coordsize="0,14647" path="m11755,598r,14647e" filled="f" strokeweight=".82pt">
              <v:path arrowok="t"/>
            </v:shape>
            <v:shape id="_x0000_s1358" style="position:absolute;left:11704;top:598;width:0;height:14647" coordorigin="11704,598" coordsize="0,14647" path="m11704,598r,14647e" filled="f" strokeweight="3.1pt">
              <v:path arrowok="t"/>
            </v:shape>
            <v:shape id="_x0000_s1357" style="position:absolute;left:11652;top:583;width:0;height:14676" coordorigin="11652,583" coordsize="0,14676" path="m11652,583r,14676e" filled="f" strokeweight=".82pt">
              <v:path arrowok="t"/>
            </v:shape>
            <v:shape id="_x0000_s1356" style="position:absolute;left:487;top:15245;width:0;height:118" coordorigin="487,15245" coordsize="0,118" path="m487,15245r,117e" filled="f" strokeweight=".82pt">
              <v:path arrowok="t"/>
            </v:shape>
            <v:shape id="_x0000_s1355" style="position:absolute;left:480;top:15355;width:118;height:0" coordorigin="480,15355" coordsize="118,0" path="m480,15355r118,e" filled="f" strokeweight=".82pt">
              <v:path arrowok="t"/>
            </v:shape>
            <v:shape id="_x0000_s1354" style="position:absolute;left:539;top:15245;width:0;height:89" coordorigin="539,15245" coordsize="0,89" path="m539,15245r,89e" filled="f" strokeweight="3.1pt">
              <v:path arrowok="t"/>
            </v:shape>
            <v:shape id="_x0000_s1353" style="position:absolute;left:509;top:15304;width:89;height:0" coordorigin="509,15304" coordsize="89,0" path="m509,15304r89,e" filled="f" strokeweight="3.1pt">
              <v:path arrowok="t"/>
            </v:shape>
            <v:shape id="_x0000_s1352" style="position:absolute;left:598;top:15355;width:11047;height:0" coordorigin="598,15355" coordsize="11047,0" path="m598,15355r11047,e" filled="f" strokeweight=".82pt">
              <v:path arrowok="t"/>
            </v:shape>
            <v:shape id="_x0000_s1351" style="position:absolute;left:598;top:15304;width:11047;height:0" coordorigin="598,15304" coordsize="11047,0" path="m598,15304r11047,e" filled="f" strokeweight="3.1pt">
              <v:path arrowok="t"/>
            </v:shape>
            <v:shape id="_x0000_s1350" style="position:absolute;left:598;top:15252;width:11047;height:0" coordorigin="598,15252" coordsize="11047,0" path="m598,15252r11047,e" filled="f" strokeweight=".82pt">
              <v:path arrowok="t"/>
            </v:shape>
            <v:shape id="_x0000_s1349" style="position:absolute;left:11755;top:15245;width:0;height:118" coordorigin="11755,15245" coordsize="0,118" path="m11755,15245r,117e" filled="f" strokeweight=".82pt">
              <v:path arrowok="t"/>
            </v:shape>
            <v:shape id="_x0000_s1348" style="position:absolute;left:11645;top:15355;width:118;height:0" coordorigin="11645,15355" coordsize="118,0" path="m11645,15355r117,e" filled="f" strokeweight=".82pt">
              <v:path arrowok="t"/>
            </v:shape>
            <v:shape id="_x0000_s1347" style="position:absolute;left:11704;top:15245;width:0;height:89" coordorigin="11704,15245" coordsize="0,89" path="m11704,15245r,89e" filled="f" strokeweight="3.1pt">
              <v:path arrowok="t"/>
            </v:shape>
            <v:shape id="_x0000_s1346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/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pacing w:val="-6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oor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>a</w:t>
      </w:r>
      <w:proofErr w:type="spellEnd"/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60" w:lineRule="auto"/>
        <w:ind w:left="100" w:right="50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 of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he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me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d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ge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b/>
          <w:sz w:val="24"/>
          <w:szCs w:val="24"/>
        </w:rPr>
        <w:t xml:space="preserve">he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hil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den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-6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ur</w:t>
      </w:r>
      <w:proofErr w:type="spellEnd"/>
    </w:p>
    <w:p w:rsidR="00330FE6" w:rsidRDefault="0090691D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0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y de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uncle 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 is a st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5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330FE6" w:rsidRDefault="00330FE6">
      <w:pPr>
        <w:spacing w:before="1" w:line="260" w:lineRule="exact"/>
        <w:rPr>
          <w:sz w:val="26"/>
          <w:szCs w:val="26"/>
        </w:rPr>
      </w:pPr>
    </w:p>
    <w:p w:rsidR="00330FE6" w:rsidRDefault="0090691D">
      <w:pPr>
        <w:spacing w:line="360" w:lineRule="auto"/>
        <w:ind w:left="100" w:right="13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Poo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age 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2</w:t>
      </w:r>
      <w:r>
        <w:rPr>
          <w:rFonts w:ascii="Cambria" w:eastAsia="Cambria" w:hAnsi="Cambria" w:cs="Cambria"/>
          <w:spacing w:val="-1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visi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ther's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aks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man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ey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ive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ar </w:t>
      </w:r>
      <w:proofErr w:type="spellStart"/>
      <w:r>
        <w:rPr>
          <w:rFonts w:ascii="Cambria" w:eastAsia="Cambria" w:hAnsi="Cambria" w:cs="Cambria"/>
          <w:sz w:val="24"/>
          <w:szCs w:val="24"/>
        </w:rPr>
        <w:t>Yesh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also sell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ic f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ers as street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ey c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me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vill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 Bangalo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proofErr w:type="spellStart"/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i.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Ba</w:t>
      </w:r>
      <w:r>
        <w:rPr>
          <w:rFonts w:ascii="Cambria" w:eastAsia="Cambria" w:hAnsi="Cambria" w:cs="Cambria"/>
          <w:spacing w:val="1"/>
          <w:sz w:val="24"/>
          <w:szCs w:val="24"/>
        </w:rPr>
        <w:t>ng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(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 prior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 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e).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ey s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 the train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7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2</w:t>
      </w:r>
      <w:r>
        <w:rPr>
          <w:rFonts w:ascii="Cambria" w:eastAsia="Cambria" w:hAnsi="Cambria" w:cs="Cambria"/>
          <w:spacing w:val="-1"/>
          <w:sz w:val="24"/>
          <w:szCs w:val="24"/>
        </w:rPr>
        <w:t>01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oes 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 to 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her uncle has a 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 card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voter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Poo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 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har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 sh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us.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 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ts came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proofErr w:type="spellStart"/>
      <w:r>
        <w:rPr>
          <w:rFonts w:ascii="Cambria" w:eastAsia="Cambria" w:hAnsi="Cambria" w:cs="Cambria"/>
          <w:sz w:val="24"/>
          <w:szCs w:val="24"/>
        </w:rPr>
        <w:t>aa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har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g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 her bac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 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mes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proofErr w:type="spellStart"/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Dev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ey 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aying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their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ions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city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 xml:space="preserve">or the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ion.</w:t>
      </w:r>
    </w:p>
    <w:p w:rsidR="00330FE6" w:rsidRDefault="00330FE6">
      <w:pPr>
        <w:spacing w:before="7" w:line="180" w:lineRule="exact"/>
        <w:rPr>
          <w:sz w:val="19"/>
          <w:szCs w:val="19"/>
        </w:rPr>
      </w:pPr>
    </w:p>
    <w:p w:rsidR="00330FE6" w:rsidRDefault="0090691D">
      <w:pPr>
        <w:spacing w:line="361" w:lineRule="auto"/>
        <w:ind w:left="100" w:right="19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aks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man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was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mar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 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 for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hen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hile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up. Witn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sses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 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was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Tata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both men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it.</w:t>
      </w:r>
    </w:p>
    <w:p w:rsidR="00330FE6" w:rsidRDefault="00330FE6">
      <w:pPr>
        <w:spacing w:before="5" w:line="180" w:lineRule="exact"/>
        <w:rPr>
          <w:sz w:val="19"/>
          <w:szCs w:val="19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Ma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u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60" w:lineRule="auto"/>
        <w:ind w:left="100" w:right="54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 of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he mo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me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d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ge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b/>
          <w:sz w:val="24"/>
          <w:szCs w:val="24"/>
        </w:rPr>
        <w:t xml:space="preserve">he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hil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-1"/>
          <w:sz w:val="24"/>
          <w:szCs w:val="24"/>
        </w:rPr>
        <w:t>(14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pat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7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nd</w:t>
      </w:r>
      <w:r>
        <w:rPr>
          <w:rFonts w:ascii="Cambria" w:eastAsia="Cambria" w:hAnsi="Cambria" w:cs="Cambria"/>
          <w:sz w:val="24"/>
          <w:szCs w:val="24"/>
        </w:rPr>
        <w:t>or</w:t>
      </w: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den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</w:p>
    <w:p w:rsidR="00330FE6" w:rsidRDefault="00330FE6">
      <w:pPr>
        <w:spacing w:before="9" w:line="120" w:lineRule="exact"/>
        <w:rPr>
          <w:sz w:val="13"/>
          <w:szCs w:val="13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0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y de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proofErr w:type="spellStart"/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shad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ai</w:t>
      </w:r>
      <w:proofErr w:type="spellEnd"/>
    </w:p>
    <w:p w:rsidR="00330FE6" w:rsidRDefault="00330FE6">
      <w:pPr>
        <w:spacing w:before="2" w:line="140" w:lineRule="exact"/>
        <w:rPr>
          <w:sz w:val="15"/>
          <w:szCs w:val="15"/>
        </w:rPr>
      </w:pPr>
    </w:p>
    <w:p w:rsidR="00330FE6" w:rsidRDefault="0090691D">
      <w:pPr>
        <w:spacing w:line="420" w:lineRule="exact"/>
        <w:ind w:left="100" w:right="2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u, bo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2</w:t>
      </w:r>
      <w:r>
        <w:rPr>
          <w:rFonts w:ascii="Cambria" w:eastAsia="Cambria" w:hAnsi="Cambria" w:cs="Cambria"/>
          <w:spacing w:val="-1"/>
          <w:sz w:val="24"/>
          <w:szCs w:val="24"/>
        </w:rPr>
        <w:t>001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age </w:t>
      </w: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unt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oad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celeb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proofErr w:type="spellStart"/>
      <w:r>
        <w:rPr>
          <w:rFonts w:ascii="Cambria" w:eastAsia="Cambria" w:hAnsi="Cambria" w:cs="Cambria"/>
          <w:sz w:val="24"/>
          <w:szCs w:val="24"/>
        </w:rPr>
        <w:t>Rak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han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proofErr w:type="spellStart"/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>ta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ellas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albag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age labou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ther's 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me is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aks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mib</w:t>
      </w:r>
      <w:r>
        <w:rPr>
          <w:rFonts w:ascii="Cambria" w:eastAsia="Cambria" w:hAnsi="Cambria" w:cs="Cambria"/>
          <w:spacing w:val="1"/>
          <w:sz w:val="24"/>
          <w:szCs w:val="24"/>
        </w:rPr>
        <w:t>ai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 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me is </w:t>
      </w:r>
      <w:proofErr w:type="spellStart"/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>6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5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few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 after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iving in 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ol, but they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ot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he was to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aken.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</w:p>
    <w:p w:rsidR="00330FE6" w:rsidRDefault="00330FE6">
      <w:pPr>
        <w:spacing w:before="5" w:line="160" w:lineRule="exact"/>
        <w:rPr>
          <w:sz w:val="16"/>
          <w:szCs w:val="16"/>
        </w:rPr>
      </w:pP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22" w:right="462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4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37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316" style="position:absolute;left:0;text-align:left;margin-left:23.6pt;margin-top:23.6pt;width:564.95pt;height:744.95pt;z-index:-2609;mso-position-horizontal-relative:page;mso-position-vertical-relative:page" coordorigin="472,472" coordsize="11299,14899">
            <v:shape id="_x0000_s1344" style="position:absolute;left:487;top:480;width:0;height:118" coordorigin="487,480" coordsize="0,118" path="m487,480r,118e" filled="f" strokeweight=".82pt">
              <v:path arrowok="t"/>
            </v:shape>
            <v:shape id="_x0000_s1343" style="position:absolute;left:480;top:487;width:118;height:0" coordorigin="480,487" coordsize="118,0" path="m480,487r118,e" filled="f" strokeweight=".82pt">
              <v:path arrowok="t"/>
            </v:shape>
            <v:shape id="_x0000_s1342" style="position:absolute;left:539;top:509;width:0;height:89" coordorigin="539,509" coordsize="0,89" path="m539,509r,89e" filled="f" strokeweight="3.1pt">
              <v:path arrowok="t"/>
            </v:shape>
            <v:shape id="_x0000_s1341" style="position:absolute;left:509;top:539;width:89;height:0" coordorigin="509,539" coordsize="89,0" path="m509,539r89,e" filled="f" strokeweight="3.1pt">
              <v:path arrowok="t"/>
            </v:shape>
            <v:shape id="_x0000_s1340" style="position:absolute;left:598;top:487;width:11047;height:0" coordorigin="598,487" coordsize="11047,0" path="m598,487r11047,e" filled="f" strokeweight=".82pt">
              <v:path arrowok="t"/>
            </v:shape>
            <v:shape id="_x0000_s1339" style="position:absolute;left:598;top:539;width:11047;height:0" coordorigin="598,539" coordsize="11047,0" path="m598,539r11047,e" filled="f" strokeweight="3.1pt">
              <v:path arrowok="t"/>
            </v:shape>
            <v:shape id="_x0000_s1338" style="position:absolute;left:598;top:590;width:11047;height:0" coordorigin="598,590" coordsize="11047,0" path="m598,590r11047,e" filled="f" strokeweight=".82pt">
              <v:path arrowok="t"/>
            </v:shape>
            <v:shape id="_x0000_s1337" style="position:absolute;left:11755;top:480;width:0;height:118" coordorigin="11755,480" coordsize="0,118" path="m11755,480r,118e" filled="f" strokeweight=".82pt">
              <v:path arrowok="t"/>
            </v:shape>
            <v:shape id="_x0000_s1336" style="position:absolute;left:11645;top:487;width:118;height:0" coordorigin="11645,487" coordsize="118,0" path="m11645,487r117,e" filled="f" strokeweight=".82pt">
              <v:path arrowok="t"/>
            </v:shape>
            <v:shape id="_x0000_s1335" style="position:absolute;left:11704;top:509;width:0;height:89" coordorigin="11704,509" coordsize="0,89" path="m11704,509r,89e" filled="f" strokeweight="3.1pt">
              <v:path arrowok="t"/>
            </v:shape>
            <v:shape id="_x0000_s1334" style="position:absolute;left:11645;top:539;width:89;height:0" coordorigin="11645,539" coordsize="89,0" path="m11645,539r89,e" filled="f" strokeweight="3.1pt">
              <v:path arrowok="t"/>
            </v:shape>
            <v:shape id="_x0000_s1333" style="position:absolute;left:487;top:598;width:0;height:14647" coordorigin="487,598" coordsize="0,14647" path="m487,598r,14647e" filled="f" strokeweight=".82pt">
              <v:path arrowok="t"/>
            </v:shape>
            <v:shape id="_x0000_s1332" style="position:absolute;left:539;top:598;width:0;height:14647" coordorigin="539,598" coordsize="0,14647" path="m539,598r,14647e" filled="f" strokeweight="3.1pt">
              <v:path arrowok="t"/>
            </v:shape>
            <v:shape id="_x0000_s1331" style="position:absolute;left:590;top:583;width:0;height:14676" coordorigin="590,583" coordsize="0,14676" path="m590,583r,14676e" filled="f" strokeweight=".82pt">
              <v:path arrowok="t"/>
            </v:shape>
            <v:shape id="_x0000_s1330" style="position:absolute;left:11755;top:598;width:0;height:14647" coordorigin="11755,598" coordsize="0,14647" path="m11755,598r,14647e" filled="f" strokeweight=".82pt">
              <v:path arrowok="t"/>
            </v:shape>
            <v:shape id="_x0000_s1329" style="position:absolute;left:11704;top:598;width:0;height:14647" coordorigin="11704,598" coordsize="0,14647" path="m11704,598r,14647e" filled="f" strokeweight="3.1pt">
              <v:path arrowok="t"/>
            </v:shape>
            <v:shape id="_x0000_s1328" style="position:absolute;left:11652;top:583;width:0;height:14676" coordorigin="11652,583" coordsize="0,14676" path="m11652,583r,14676e" filled="f" strokeweight=".82pt">
              <v:path arrowok="t"/>
            </v:shape>
            <v:shape id="_x0000_s1327" style="position:absolute;left:487;top:15245;width:0;height:118" coordorigin="487,15245" coordsize="0,118" path="m487,15245r,117e" filled="f" strokeweight=".82pt">
              <v:path arrowok="t"/>
            </v:shape>
            <v:shape id="_x0000_s1326" style="position:absolute;left:480;top:15355;width:118;height:0" coordorigin="480,15355" coordsize="118,0" path="m480,15355r118,e" filled="f" strokeweight=".82pt">
              <v:path arrowok="t"/>
            </v:shape>
            <v:shape id="_x0000_s1325" style="position:absolute;left:539;top:15245;width:0;height:89" coordorigin="539,15245" coordsize="0,89" path="m539,15245r,89e" filled="f" strokeweight="3.1pt">
              <v:path arrowok="t"/>
            </v:shape>
            <v:shape id="_x0000_s1324" style="position:absolute;left:509;top:15304;width:89;height:0" coordorigin="509,15304" coordsize="89,0" path="m509,15304r89,e" filled="f" strokeweight="3.1pt">
              <v:path arrowok="t"/>
            </v:shape>
            <v:shape id="_x0000_s1323" style="position:absolute;left:598;top:15355;width:11047;height:0" coordorigin="598,15355" coordsize="11047,0" path="m598,15355r11047,e" filled="f" strokeweight=".82pt">
              <v:path arrowok="t"/>
            </v:shape>
            <v:shape id="_x0000_s1322" style="position:absolute;left:598;top:15304;width:11047;height:0" coordorigin="598,15304" coordsize="11047,0" path="m598,15304r11047,e" filled="f" strokeweight="3.1pt">
              <v:path arrowok="t"/>
            </v:shape>
            <v:shape id="_x0000_s1321" style="position:absolute;left:598;top:15252;width:11047;height:0" coordorigin="598,15252" coordsize="11047,0" path="m598,15252r11047,e" filled="f" strokeweight=".82pt">
              <v:path arrowok="t"/>
            </v:shape>
            <v:shape id="_x0000_s1320" style="position:absolute;left:11755;top:15245;width:0;height:118" coordorigin="11755,15245" coordsize="0,118" path="m11755,15245r,117e" filled="f" strokeweight=".82pt">
              <v:path arrowok="t"/>
            </v:shape>
            <v:shape id="_x0000_s1319" style="position:absolute;left:11645;top:15355;width:118;height:0" coordorigin="11645,15355" coordsize="118,0" path="m11645,15355r117,e" filled="f" strokeweight=".82pt">
              <v:path arrowok="t"/>
            </v:shape>
            <v:shape id="_x0000_s1318" style="position:absolute;left:11704;top:15245;width:0;height:89" coordorigin="11704,15245" coordsize="0,89" path="m11704,15245r,89e" filled="f" strokeweight="3.1pt">
              <v:path arrowok="t"/>
            </v:shape>
            <v:shape id="_x0000_s1317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14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 to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ab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his locat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 even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ual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 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lso ca</w:t>
      </w:r>
      <w:r>
        <w:rPr>
          <w:rFonts w:ascii="Cambria" w:eastAsia="Cambria" w:hAnsi="Cambria" w:cs="Cambria"/>
          <w:spacing w:val="-1"/>
          <w:sz w:val="24"/>
          <w:szCs w:val="24"/>
        </w:rPr>
        <w:t>rry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 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as confisc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olice.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transfer 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 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ich 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 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ol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il class 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B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ngalo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 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 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ho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xpec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ed on the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lose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 for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he is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w</w:t>
      </w:r>
      <w:r>
        <w:rPr>
          <w:rFonts w:ascii="Cambria" w:eastAsia="Cambria" w:hAnsi="Cambria" w:cs="Cambria"/>
          <w:spacing w:val="-1"/>
          <w:sz w:val="24"/>
          <w:szCs w:val="24"/>
        </w:rPr>
        <w:t>ork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low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 al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has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 for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</w:p>
    <w:p w:rsidR="00330FE6" w:rsidRDefault="00330FE6">
      <w:pPr>
        <w:spacing w:before="7" w:line="180" w:lineRule="exact"/>
        <w:rPr>
          <w:sz w:val="19"/>
          <w:szCs w:val="19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r w:rsidRPr="006279CD">
        <w:rPr>
          <w:rFonts w:ascii="Cambria" w:eastAsia="Cambria" w:hAnsi="Cambria" w:cs="Cambria"/>
          <w:b/>
          <w:sz w:val="24"/>
          <w:szCs w:val="24"/>
          <w:highlight w:val="yellow"/>
        </w:rPr>
        <w:t>R</w:t>
      </w:r>
      <w:r w:rsidRPr="006279CD">
        <w:rPr>
          <w:rFonts w:ascii="Cambria" w:eastAsia="Cambria" w:hAnsi="Cambria" w:cs="Cambria"/>
          <w:b/>
          <w:spacing w:val="1"/>
          <w:sz w:val="24"/>
          <w:szCs w:val="24"/>
          <w:highlight w:val="yellow"/>
        </w:rPr>
        <w:t>a</w:t>
      </w:r>
      <w:r w:rsidRPr="006279CD">
        <w:rPr>
          <w:rFonts w:ascii="Cambria" w:eastAsia="Cambria" w:hAnsi="Cambria" w:cs="Cambria"/>
          <w:b/>
          <w:sz w:val="24"/>
          <w:szCs w:val="24"/>
          <w:highlight w:val="yellow"/>
        </w:rPr>
        <w:t>mes</w:t>
      </w:r>
      <w:r w:rsidRPr="006279CD">
        <w:rPr>
          <w:rFonts w:ascii="Cambria" w:eastAsia="Cambria" w:hAnsi="Cambria" w:cs="Cambria"/>
          <w:b/>
          <w:spacing w:val="1"/>
          <w:sz w:val="24"/>
          <w:szCs w:val="24"/>
          <w:highlight w:val="yellow"/>
        </w:rPr>
        <w:t>h</w:t>
      </w:r>
      <w:proofErr w:type="spellEnd"/>
      <w:r w:rsidRPr="006279CD">
        <w:rPr>
          <w:rFonts w:ascii="Cambria" w:eastAsia="Cambria" w:hAnsi="Cambria" w:cs="Cambria"/>
          <w:b/>
          <w:sz w:val="24"/>
          <w:szCs w:val="24"/>
          <w:highlight w:val="yellow"/>
        </w:rPr>
        <w:t>*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60" w:lineRule="auto"/>
        <w:ind w:left="100" w:right="73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ife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labo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ere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ld 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 in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Raic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ur</w:t>
      </w:r>
      <w:proofErr w:type="spellEnd"/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along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nganwa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there.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ell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thus,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ce.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6"/>
          <w:sz w:val="24"/>
          <w:szCs w:val="24"/>
        </w:rPr>
        <w:t>6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6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ife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I left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noon,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-in-law to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k my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arby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Ba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b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em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le</w:t>
      </w:r>
      <w:r>
        <w:rPr>
          <w:rFonts w:ascii="Arial" w:eastAsia="Arial" w:hAnsi="Arial" w:cs="Arial"/>
          <w:spacing w:val="3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ser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‘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am</w:t>
      </w:r>
      <w:proofErr w:type="spellEnd"/>
      <w:r>
        <w:rPr>
          <w:rFonts w:ascii="Arial" w:eastAsia="Arial" w:hAnsi="Arial" w:cs="Arial"/>
          <w:w w:val="93"/>
          <w:sz w:val="24"/>
          <w:szCs w:val="24"/>
        </w:rPr>
        <w:t>’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once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4"/>
          <w:sz w:val="24"/>
          <w:szCs w:val="24"/>
        </w:rPr>
        <w:t>k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up </w:t>
      </w:r>
      <w:r>
        <w:rPr>
          <w:rFonts w:ascii="Arial" w:eastAsia="Arial" w:hAnsi="Arial" w:cs="Arial"/>
          <w:spacing w:val="-1"/>
          <w:sz w:val="24"/>
          <w:szCs w:val="24"/>
        </w:rPr>
        <w:t>fr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eceiving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‘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d</w:t>
      </w:r>
      <w:r>
        <w:rPr>
          <w:rFonts w:ascii="Arial" w:eastAsia="Arial" w:hAnsi="Arial" w:cs="Arial"/>
          <w:w w:val="92"/>
          <w:sz w:val="24"/>
          <w:szCs w:val="24"/>
        </w:rPr>
        <w:t>am</w:t>
      </w:r>
      <w:proofErr w:type="spellEnd"/>
      <w:r>
        <w:rPr>
          <w:rFonts w:ascii="Arial" w:eastAsia="Arial" w:hAnsi="Arial" w:cs="Arial"/>
          <w:w w:val="92"/>
          <w:sz w:val="24"/>
          <w:szCs w:val="24"/>
        </w:rPr>
        <w:t>’.</w:t>
      </w:r>
      <w:r>
        <w:rPr>
          <w:rFonts w:ascii="Arial" w:eastAsia="Arial" w:hAnsi="Arial" w:cs="Arial"/>
          <w:spacing w:val="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hte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-in-law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thus,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concl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ar.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nowing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ulima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u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med by </w:t>
      </w:r>
      <w:proofErr w:type="spellStart"/>
      <w:r>
        <w:rPr>
          <w:rFonts w:ascii="Cambria" w:eastAsia="Cambria" w:hAnsi="Cambria" w:cs="Cambria"/>
          <w:sz w:val="24"/>
          <w:szCs w:val="24"/>
        </w:rPr>
        <w:t>Ge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am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 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aken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the hos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 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ar the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aks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le.</w:t>
      </w:r>
    </w:p>
    <w:p w:rsidR="00330FE6" w:rsidRDefault="0090691D">
      <w:pPr>
        <w:spacing w:line="28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proofErr w:type="spellStart"/>
      <w:r>
        <w:rPr>
          <w:rFonts w:ascii="Cambria" w:eastAsia="Cambria" w:hAnsi="Cambria" w:cs="Cambria"/>
          <w:spacing w:val="-2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29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ust.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59" w:lineRule="auto"/>
        <w:ind w:left="10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submit.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 ca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hot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 of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5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alse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ng.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shift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Dairy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cle.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7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9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submit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 all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them.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lect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told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position w:val="6"/>
          <w:sz w:val="16"/>
          <w:szCs w:val="16"/>
        </w:rPr>
        <w:t xml:space="preserve"> 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ust).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away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 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ck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clearly 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 behavio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us 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n on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7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7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0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None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heless,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ife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ious </w:t>
      </w:r>
      <w:r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oce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casual </w:t>
      </w:r>
      <w:r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</w:p>
    <w:p w:rsidR="00330FE6" w:rsidRDefault="00330FE6">
      <w:pPr>
        <w:spacing w:line="200" w:lineRule="exact"/>
      </w:pPr>
    </w:p>
    <w:p w:rsidR="00330FE6" w:rsidRDefault="00330FE6">
      <w:pPr>
        <w:spacing w:before="4" w:line="220" w:lineRule="exact"/>
        <w:rPr>
          <w:sz w:val="22"/>
          <w:szCs w:val="22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38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287" style="position:absolute;left:0;text-align:left;margin-left:23.6pt;margin-top:23.6pt;width:564.95pt;height:744.95pt;z-index:-2608;mso-position-horizontal-relative:page;mso-position-vertical-relative:page" coordorigin="472,472" coordsize="11299,14899">
            <v:shape id="_x0000_s1315" style="position:absolute;left:487;top:480;width:0;height:118" coordorigin="487,480" coordsize="0,118" path="m487,480r,118e" filled="f" strokeweight=".82pt">
              <v:path arrowok="t"/>
            </v:shape>
            <v:shape id="_x0000_s1314" style="position:absolute;left:480;top:487;width:118;height:0" coordorigin="480,487" coordsize="118,0" path="m480,487r118,e" filled="f" strokeweight=".82pt">
              <v:path arrowok="t"/>
            </v:shape>
            <v:shape id="_x0000_s1313" style="position:absolute;left:539;top:509;width:0;height:89" coordorigin="539,509" coordsize="0,89" path="m539,509r,89e" filled="f" strokeweight="3.1pt">
              <v:path arrowok="t"/>
            </v:shape>
            <v:shape id="_x0000_s1312" style="position:absolute;left:509;top:539;width:89;height:0" coordorigin="509,539" coordsize="89,0" path="m509,539r89,e" filled="f" strokeweight="3.1pt">
              <v:path arrowok="t"/>
            </v:shape>
            <v:shape id="_x0000_s1311" style="position:absolute;left:598;top:487;width:11047;height:0" coordorigin="598,487" coordsize="11047,0" path="m598,487r11047,e" filled="f" strokeweight=".82pt">
              <v:path arrowok="t"/>
            </v:shape>
            <v:shape id="_x0000_s1310" style="position:absolute;left:598;top:539;width:11047;height:0" coordorigin="598,539" coordsize="11047,0" path="m598,539r11047,e" filled="f" strokeweight="3.1pt">
              <v:path arrowok="t"/>
            </v:shape>
            <v:shape id="_x0000_s1309" style="position:absolute;left:598;top:590;width:11047;height:0" coordorigin="598,590" coordsize="11047,0" path="m598,590r11047,e" filled="f" strokeweight=".82pt">
              <v:path arrowok="t"/>
            </v:shape>
            <v:shape id="_x0000_s1308" style="position:absolute;left:11755;top:480;width:0;height:118" coordorigin="11755,480" coordsize="0,118" path="m11755,480r,118e" filled="f" strokeweight=".82pt">
              <v:path arrowok="t"/>
            </v:shape>
            <v:shape id="_x0000_s1307" style="position:absolute;left:11645;top:487;width:118;height:0" coordorigin="11645,487" coordsize="118,0" path="m11645,487r117,e" filled="f" strokeweight=".82pt">
              <v:path arrowok="t"/>
            </v:shape>
            <v:shape id="_x0000_s1306" style="position:absolute;left:11704;top:509;width:0;height:89" coordorigin="11704,509" coordsize="0,89" path="m11704,509r,89e" filled="f" strokeweight="3.1pt">
              <v:path arrowok="t"/>
            </v:shape>
            <v:shape id="_x0000_s1305" style="position:absolute;left:11645;top:539;width:89;height:0" coordorigin="11645,539" coordsize="89,0" path="m11645,539r89,e" filled="f" strokeweight="3.1pt">
              <v:path arrowok="t"/>
            </v:shape>
            <v:shape id="_x0000_s1304" style="position:absolute;left:487;top:598;width:0;height:14647" coordorigin="487,598" coordsize="0,14647" path="m487,598r,14647e" filled="f" strokeweight=".82pt">
              <v:path arrowok="t"/>
            </v:shape>
            <v:shape id="_x0000_s1303" style="position:absolute;left:539;top:598;width:0;height:14647" coordorigin="539,598" coordsize="0,14647" path="m539,598r,14647e" filled="f" strokeweight="3.1pt">
              <v:path arrowok="t"/>
            </v:shape>
            <v:shape id="_x0000_s1302" style="position:absolute;left:590;top:583;width:0;height:14676" coordorigin="590,583" coordsize="0,14676" path="m590,583r,14676e" filled="f" strokeweight=".82pt">
              <v:path arrowok="t"/>
            </v:shape>
            <v:shape id="_x0000_s1301" style="position:absolute;left:11755;top:598;width:0;height:14647" coordorigin="11755,598" coordsize="0,14647" path="m11755,598r,14647e" filled="f" strokeweight=".82pt">
              <v:path arrowok="t"/>
            </v:shape>
            <v:shape id="_x0000_s1300" style="position:absolute;left:11704;top:598;width:0;height:14647" coordorigin="11704,598" coordsize="0,14647" path="m11704,598r,14647e" filled="f" strokeweight="3.1pt">
              <v:path arrowok="t"/>
            </v:shape>
            <v:shape id="_x0000_s1299" style="position:absolute;left:11652;top:583;width:0;height:14676" coordorigin="11652,583" coordsize="0,14676" path="m11652,583r,14676e" filled="f" strokeweight=".82pt">
              <v:path arrowok="t"/>
            </v:shape>
            <v:shape id="_x0000_s1298" style="position:absolute;left:487;top:15245;width:0;height:118" coordorigin="487,15245" coordsize="0,118" path="m487,15245r,117e" filled="f" strokeweight=".82pt">
              <v:path arrowok="t"/>
            </v:shape>
            <v:shape id="_x0000_s1297" style="position:absolute;left:480;top:15355;width:118;height:0" coordorigin="480,15355" coordsize="118,0" path="m480,15355r118,e" filled="f" strokeweight=".82pt">
              <v:path arrowok="t"/>
            </v:shape>
            <v:shape id="_x0000_s1296" style="position:absolute;left:539;top:15245;width:0;height:89" coordorigin="539,15245" coordsize="0,89" path="m539,15245r,89e" filled="f" strokeweight="3.1pt">
              <v:path arrowok="t"/>
            </v:shape>
            <v:shape id="_x0000_s1295" style="position:absolute;left:509;top:15304;width:89;height:0" coordorigin="509,15304" coordsize="89,0" path="m509,15304r89,e" filled="f" strokeweight="3.1pt">
              <v:path arrowok="t"/>
            </v:shape>
            <v:shape id="_x0000_s1294" style="position:absolute;left:598;top:15355;width:11047;height:0" coordorigin="598,15355" coordsize="11047,0" path="m598,15355r11047,e" filled="f" strokeweight=".82pt">
              <v:path arrowok="t"/>
            </v:shape>
            <v:shape id="_x0000_s1293" style="position:absolute;left:598;top:15304;width:11047;height:0" coordorigin="598,15304" coordsize="11047,0" path="m598,15304r11047,e" filled="f" strokeweight="3.1pt">
              <v:path arrowok="t"/>
            </v:shape>
            <v:shape id="_x0000_s1292" style="position:absolute;left:598;top:15252;width:11047;height:0" coordorigin="598,15252" coordsize="11047,0" path="m598,15252r11047,e" filled="f" strokeweight=".82pt">
              <v:path arrowok="t"/>
            </v:shape>
            <v:shape id="_x0000_s1291" style="position:absolute;left:11755;top:15245;width:0;height:118" coordorigin="11755,15245" coordsize="0,118" path="m11755,15245r,117e" filled="f" strokeweight=".82pt">
              <v:path arrowok="t"/>
            </v:shape>
            <v:shape id="_x0000_s1290" style="position:absolute;left:11645;top:15355;width:118;height:0" coordorigin="11645,15355" coordsize="118,0" path="m11645,15355r117,e" filled="f" strokeweight=".82pt">
              <v:path arrowok="t"/>
            </v:shape>
            <v:shape id="_x0000_s1289" style="position:absolute;left:11704;top:15245;width:0;height:89" coordorigin="11704,15245" coordsize="0,89" path="m11704,15245r,89e" filled="f" strokeweight="3.1pt">
              <v:path arrowok="t"/>
            </v:shape>
            <v:shape id="_x0000_s1288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1" w:lineRule="auto"/>
        <w:ind w:left="10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ly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noyed us.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uld  then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eliberat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elay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ul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ele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icult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sec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son’s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ele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son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had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had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ever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ulima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u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quest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’s</w:t>
      </w:r>
      <w:proofErr w:type="spellEnd"/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lea</w:t>
      </w:r>
      <w:r>
        <w:rPr>
          <w:rFonts w:ascii="Arial" w:eastAsia="Arial" w:hAnsi="Arial" w:cs="Arial"/>
          <w:w w:val="84"/>
          <w:sz w:val="24"/>
          <w:szCs w:val="24"/>
        </w:rPr>
        <w:t>se.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6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tun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y</w:t>
      </w:r>
      <w:r>
        <w:rPr>
          <w:rFonts w:ascii="Arial" w:eastAsia="Arial" w:hAnsi="Arial" w:cs="Arial"/>
          <w:w w:val="74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too had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little 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t.</w:t>
      </w:r>
    </w:p>
    <w:p w:rsidR="00330FE6" w:rsidRDefault="0090691D">
      <w:pPr>
        <w:spacing w:line="28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3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25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>
        <w:rPr>
          <w:rFonts w:ascii="Arial" w:eastAsia="Arial" w:hAnsi="Arial" w:cs="Arial"/>
          <w:w w:val="93"/>
          <w:sz w:val="24"/>
          <w:szCs w:val="24"/>
        </w:rPr>
        <w:t>ust,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98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m</w:t>
      </w:r>
      <w:r>
        <w:rPr>
          <w:rFonts w:ascii="Arial" w:eastAsia="Arial" w:hAnsi="Arial" w:cs="Arial"/>
          <w:w w:val="111"/>
          <w:sz w:val="24"/>
          <w:szCs w:val="24"/>
        </w:rPr>
        <w:t>mit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ee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concerned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son’s</w:t>
      </w:r>
      <w:r>
        <w:rPr>
          <w:rFonts w:ascii="Arial" w:eastAsia="Arial" w:hAnsi="Arial" w:cs="Arial"/>
          <w:spacing w:val="2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case</w:t>
      </w:r>
      <w:r>
        <w:rPr>
          <w:rFonts w:ascii="Arial" w:eastAsia="Arial" w:hAnsi="Arial" w:cs="Arial"/>
          <w:spacing w:val="-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con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v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</w:p>
    <w:p w:rsidR="00330FE6" w:rsidRDefault="00330FE6">
      <w:pPr>
        <w:spacing w:before="2" w:line="140" w:lineRule="exact"/>
        <w:rPr>
          <w:sz w:val="14"/>
          <w:szCs w:val="14"/>
        </w:rPr>
      </w:pPr>
    </w:p>
    <w:p w:rsidR="00330FE6" w:rsidRDefault="0090691D">
      <w:pPr>
        <w:spacing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set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set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 alo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heard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ly </w:t>
      </w:r>
      <w:r>
        <w:rPr>
          <w:rFonts w:ascii="Arial" w:eastAsia="Arial" w:hAnsi="Arial" w:cs="Arial"/>
          <w:w w:val="93"/>
          <w:sz w:val="24"/>
          <w:szCs w:val="24"/>
        </w:rPr>
        <w:t>asked</w:t>
      </w:r>
      <w:r>
        <w:rPr>
          <w:rFonts w:ascii="Arial" w:eastAsia="Arial" w:hAnsi="Arial" w:cs="Arial"/>
          <w:spacing w:val="-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94"/>
          <w:sz w:val="24"/>
          <w:szCs w:val="24"/>
        </w:rPr>
        <w:t>ers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ns</w:t>
      </w:r>
      <w:r>
        <w:rPr>
          <w:rFonts w:ascii="Arial" w:eastAsia="Arial" w:hAnsi="Arial" w:cs="Arial"/>
          <w:spacing w:val="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outsi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98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m</w:t>
      </w:r>
      <w:r>
        <w:rPr>
          <w:rFonts w:ascii="Arial" w:eastAsia="Arial" w:hAnsi="Arial" w:cs="Arial"/>
          <w:w w:val="111"/>
          <w:sz w:val="24"/>
          <w:szCs w:val="24"/>
        </w:rPr>
        <w:t>mit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ee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oom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son’s</w:t>
      </w:r>
      <w:r>
        <w:rPr>
          <w:rFonts w:ascii="Arial" w:eastAsia="Arial" w:hAnsi="Arial" w:cs="Arial"/>
          <w:spacing w:val="1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case</w:t>
      </w:r>
      <w:r>
        <w:rPr>
          <w:rFonts w:ascii="Arial" w:eastAsia="Arial" w:hAnsi="Arial" w:cs="Arial"/>
          <w:spacing w:val="-1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be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hear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d</w:t>
      </w:r>
      <w:r>
        <w:rPr>
          <w:rFonts w:ascii="Arial" w:eastAsia="Arial" w:hAnsi="Arial" w:cs="Arial"/>
          <w:w w:val="74"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ly to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matter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8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 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7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9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 all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ov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hen </w:t>
      </w:r>
      <w:r>
        <w:rPr>
          <w:rFonts w:ascii="Arial" w:eastAsia="Arial" w:hAnsi="Arial" w:cs="Arial"/>
          <w:w w:val="94"/>
          <w:sz w:val="24"/>
          <w:szCs w:val="24"/>
        </w:rPr>
        <w:t>one</w:t>
      </w:r>
      <w:r>
        <w:rPr>
          <w:rFonts w:ascii="Arial" w:eastAsia="Arial" w:hAnsi="Arial" w:cs="Arial"/>
          <w:spacing w:val="-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w w:val="97"/>
          <w:sz w:val="24"/>
          <w:szCs w:val="24"/>
        </w:rPr>
        <w:t>aren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’s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ng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l</w:t>
      </w:r>
      <w:r>
        <w:rPr>
          <w:rFonts w:ascii="Arial" w:eastAsia="Arial" w:hAnsi="Arial" w:cs="Arial"/>
          <w:w w:val="95"/>
          <w:sz w:val="24"/>
          <w:szCs w:val="24"/>
        </w:rPr>
        <w:t>ish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w</w:t>
      </w:r>
      <w:r>
        <w:rPr>
          <w:rFonts w:ascii="Arial" w:eastAsia="Arial" w:hAnsi="Arial" w:cs="Arial"/>
          <w:w w:val="95"/>
          <w:sz w:val="24"/>
          <w:szCs w:val="24"/>
        </w:rPr>
        <w:t>as</w:t>
      </w:r>
      <w:r>
        <w:rPr>
          <w:rFonts w:ascii="Arial" w:eastAsia="Arial" w:hAnsi="Arial" w:cs="Arial"/>
          <w:spacing w:val="-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j</w:t>
      </w:r>
      <w:r>
        <w:rPr>
          <w:rFonts w:ascii="Arial" w:eastAsia="Arial" w:hAnsi="Arial" w:cs="Arial"/>
          <w:w w:val="95"/>
          <w:sz w:val="24"/>
          <w:szCs w:val="24"/>
        </w:rPr>
        <w:t>ected</w:t>
      </w:r>
      <w:r>
        <w:rPr>
          <w:rFonts w:ascii="Arial" w:eastAsia="Arial" w:hAnsi="Arial" w:cs="Arial"/>
          <w:spacing w:val="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ces.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ase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p 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thi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out the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took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our help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pacing w:val="6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ell.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 son bac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ts.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on’t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d</w:t>
      </w:r>
      <w:r>
        <w:rPr>
          <w:rFonts w:ascii="Arial" w:eastAsia="Arial" w:hAnsi="Arial" w:cs="Arial"/>
          <w:w w:val="98"/>
          <w:sz w:val="24"/>
          <w:szCs w:val="24"/>
        </w:rPr>
        <w:t>erst</w:t>
      </w:r>
      <w:r>
        <w:rPr>
          <w:rFonts w:ascii="Arial" w:eastAsia="Arial" w:hAnsi="Arial" w:cs="Arial"/>
          <w:spacing w:val="-2"/>
          <w:w w:val="98"/>
          <w:sz w:val="24"/>
          <w:szCs w:val="24"/>
        </w:rPr>
        <w:t>a</w:t>
      </w:r>
      <w:r>
        <w:rPr>
          <w:rFonts w:ascii="Arial" w:eastAsia="Arial" w:hAnsi="Arial" w:cs="Arial"/>
          <w:w w:val="98"/>
          <w:sz w:val="24"/>
          <w:szCs w:val="24"/>
        </w:rPr>
        <w:t>nd</w:t>
      </w:r>
      <w:r>
        <w:rPr>
          <w:rFonts w:ascii="Arial" w:eastAsia="Arial" w:hAnsi="Arial" w:cs="Arial"/>
          <w:spacing w:val="-7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asked</w:t>
      </w:r>
      <w:r>
        <w:rPr>
          <w:rFonts w:ascii="Arial" w:eastAsia="Arial" w:hAnsi="Arial" w:cs="Arial"/>
          <w:spacing w:val="-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Cambria" w:eastAsia="Cambria" w:hAnsi="Cambria" w:cs="Cambria"/>
          <w:sz w:val="24"/>
          <w:szCs w:val="24"/>
        </w:rPr>
        <w:t>to get a set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 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28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him,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59" w:lineRule="auto"/>
        <w:ind w:left="100" w:right="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yr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ever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yr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ell.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ly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ell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ecautionary measu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 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son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proofErr w:type="spellStart"/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ur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soon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o not want to face this agai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before="1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5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--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 w:right="8313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in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nn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*</w:t>
      </w:r>
    </w:p>
    <w:p w:rsidR="00330FE6" w:rsidRDefault="0090691D">
      <w:pPr>
        <w:spacing w:before="2" w:line="420" w:lineRule="atLeast"/>
        <w:ind w:left="100" w:right="77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ife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I 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ly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eke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 two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Pree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l*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Raic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along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away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us,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 miss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thus,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us.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9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</w:p>
    <w:p w:rsidR="00330FE6" w:rsidRDefault="00330FE6">
      <w:pPr>
        <w:spacing w:before="3" w:line="180" w:lineRule="exact"/>
        <w:rPr>
          <w:sz w:val="19"/>
          <w:szCs w:val="19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39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258" style="position:absolute;left:0;text-align:left;margin-left:23.6pt;margin-top:23.6pt;width:564.95pt;height:744.95pt;z-index:-2607;mso-position-horizontal-relative:page;mso-position-vertical-relative:page" coordorigin="472,472" coordsize="11299,14899">
            <v:shape id="_x0000_s1286" style="position:absolute;left:487;top:480;width:0;height:118" coordorigin="487,480" coordsize="0,118" path="m487,480r,118e" filled="f" strokeweight=".82pt">
              <v:path arrowok="t"/>
            </v:shape>
            <v:shape id="_x0000_s1285" style="position:absolute;left:480;top:487;width:118;height:0" coordorigin="480,487" coordsize="118,0" path="m480,487r118,e" filled="f" strokeweight=".82pt">
              <v:path arrowok="t"/>
            </v:shape>
            <v:shape id="_x0000_s1284" style="position:absolute;left:539;top:509;width:0;height:89" coordorigin="539,509" coordsize="0,89" path="m539,509r,89e" filled="f" strokeweight="3.1pt">
              <v:path arrowok="t"/>
            </v:shape>
            <v:shape id="_x0000_s1283" style="position:absolute;left:509;top:539;width:89;height:0" coordorigin="509,539" coordsize="89,0" path="m509,539r89,e" filled="f" strokeweight="3.1pt">
              <v:path arrowok="t"/>
            </v:shape>
            <v:shape id="_x0000_s1282" style="position:absolute;left:598;top:487;width:11047;height:0" coordorigin="598,487" coordsize="11047,0" path="m598,487r11047,e" filled="f" strokeweight=".82pt">
              <v:path arrowok="t"/>
            </v:shape>
            <v:shape id="_x0000_s1281" style="position:absolute;left:598;top:539;width:11047;height:0" coordorigin="598,539" coordsize="11047,0" path="m598,539r11047,e" filled="f" strokeweight="3.1pt">
              <v:path arrowok="t"/>
            </v:shape>
            <v:shape id="_x0000_s1280" style="position:absolute;left:598;top:590;width:11047;height:0" coordorigin="598,590" coordsize="11047,0" path="m598,590r11047,e" filled="f" strokeweight=".82pt">
              <v:path arrowok="t"/>
            </v:shape>
            <v:shape id="_x0000_s1279" style="position:absolute;left:11755;top:480;width:0;height:118" coordorigin="11755,480" coordsize="0,118" path="m11755,480r,118e" filled="f" strokeweight=".82pt">
              <v:path arrowok="t"/>
            </v:shape>
            <v:shape id="_x0000_s1278" style="position:absolute;left:11645;top:487;width:118;height:0" coordorigin="11645,487" coordsize="118,0" path="m11645,487r117,e" filled="f" strokeweight=".82pt">
              <v:path arrowok="t"/>
            </v:shape>
            <v:shape id="_x0000_s1277" style="position:absolute;left:11704;top:509;width:0;height:89" coordorigin="11704,509" coordsize="0,89" path="m11704,509r,89e" filled="f" strokeweight="3.1pt">
              <v:path arrowok="t"/>
            </v:shape>
            <v:shape id="_x0000_s1276" style="position:absolute;left:11645;top:539;width:89;height:0" coordorigin="11645,539" coordsize="89,0" path="m11645,539r89,e" filled="f" strokeweight="3.1pt">
              <v:path arrowok="t"/>
            </v:shape>
            <v:shape id="_x0000_s1275" style="position:absolute;left:487;top:598;width:0;height:14647" coordorigin="487,598" coordsize="0,14647" path="m487,598r,14647e" filled="f" strokeweight=".82pt">
              <v:path arrowok="t"/>
            </v:shape>
            <v:shape id="_x0000_s1274" style="position:absolute;left:539;top:598;width:0;height:14647" coordorigin="539,598" coordsize="0,14647" path="m539,598r,14647e" filled="f" strokeweight="3.1pt">
              <v:path arrowok="t"/>
            </v:shape>
            <v:shape id="_x0000_s1273" style="position:absolute;left:590;top:583;width:0;height:14676" coordorigin="590,583" coordsize="0,14676" path="m590,583r,14676e" filled="f" strokeweight=".82pt">
              <v:path arrowok="t"/>
            </v:shape>
            <v:shape id="_x0000_s1272" style="position:absolute;left:11755;top:598;width:0;height:14647" coordorigin="11755,598" coordsize="0,14647" path="m11755,598r,14647e" filled="f" strokeweight=".82pt">
              <v:path arrowok="t"/>
            </v:shape>
            <v:shape id="_x0000_s1271" style="position:absolute;left:11704;top:598;width:0;height:14647" coordorigin="11704,598" coordsize="0,14647" path="m11704,598r,14647e" filled="f" strokeweight="3.1pt">
              <v:path arrowok="t"/>
            </v:shape>
            <v:shape id="_x0000_s1270" style="position:absolute;left:11652;top:583;width:0;height:14676" coordorigin="11652,583" coordsize="0,14676" path="m11652,583r,14676e" filled="f" strokeweight=".82pt">
              <v:path arrowok="t"/>
            </v:shape>
            <v:shape id="_x0000_s1269" style="position:absolute;left:487;top:15245;width:0;height:118" coordorigin="487,15245" coordsize="0,118" path="m487,15245r,117e" filled="f" strokeweight=".82pt">
              <v:path arrowok="t"/>
            </v:shape>
            <v:shape id="_x0000_s1268" style="position:absolute;left:480;top:15355;width:118;height:0" coordorigin="480,15355" coordsize="118,0" path="m480,15355r118,e" filled="f" strokeweight=".82pt">
              <v:path arrowok="t"/>
            </v:shape>
            <v:shape id="_x0000_s1267" style="position:absolute;left:539;top:15245;width:0;height:89" coordorigin="539,15245" coordsize="0,89" path="m539,15245r,89e" filled="f" strokeweight="3.1pt">
              <v:path arrowok="t"/>
            </v:shape>
            <v:shape id="_x0000_s1266" style="position:absolute;left:509;top:15304;width:89;height:0" coordorigin="509,15304" coordsize="89,0" path="m509,15304r89,e" filled="f" strokeweight="3.1pt">
              <v:path arrowok="t"/>
            </v:shape>
            <v:shape id="_x0000_s1265" style="position:absolute;left:598;top:15355;width:11047;height:0" coordorigin="598,15355" coordsize="11047,0" path="m598,15355r11047,e" filled="f" strokeweight=".82pt">
              <v:path arrowok="t"/>
            </v:shape>
            <v:shape id="_x0000_s1264" style="position:absolute;left:598;top:15304;width:11047;height:0" coordorigin="598,15304" coordsize="11047,0" path="m598,15304r11047,e" filled="f" strokeweight="3.1pt">
              <v:path arrowok="t"/>
            </v:shape>
            <v:shape id="_x0000_s1263" style="position:absolute;left:598;top:15252;width:11047;height:0" coordorigin="598,15252" coordsize="11047,0" path="m598,15252r11047,e" filled="f" strokeweight=".82pt">
              <v:path arrowok="t"/>
            </v:shape>
            <v:shape id="_x0000_s1262" style="position:absolute;left:11755;top:15245;width:0;height:118" coordorigin="11755,15245" coordsize="0,118" path="m11755,15245r,117e" filled="f" strokeweight=".82pt">
              <v:path arrowok="t"/>
            </v:shape>
            <v:shape id="_x0000_s1261" style="position:absolute;left:11645;top:15355;width:118;height:0" coordorigin="11645,15355" coordsize="118,0" path="m11645,15355r117,e" filled="f" strokeweight=".82pt">
              <v:path arrowok="t"/>
            </v:shape>
            <v:shape id="_x0000_s1260" style="position:absolute;left:11704;top:15245;width:0;height:89" coordorigin="11704,15245" coordsize="0,89" path="m11704,15245r,89e" filled="f" strokeweight="3.1pt">
              <v:path arrowok="t"/>
            </v:shape>
            <v:shape id="_x0000_s1259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ife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I left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 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 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e.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proofErr w:type="spellStart"/>
      <w:r>
        <w:rPr>
          <w:rFonts w:ascii="Arial" w:eastAsia="Arial" w:hAnsi="Arial" w:cs="Arial"/>
          <w:spacing w:val="1"/>
          <w:w w:val="88"/>
          <w:sz w:val="24"/>
          <w:szCs w:val="24"/>
        </w:rPr>
        <w:t>S</w:t>
      </w:r>
      <w:r>
        <w:rPr>
          <w:rFonts w:ascii="Arial" w:eastAsia="Arial" w:hAnsi="Arial" w:cs="Arial"/>
          <w:w w:val="88"/>
          <w:sz w:val="24"/>
          <w:szCs w:val="24"/>
        </w:rPr>
        <w:t>ai</w:t>
      </w:r>
      <w:proofErr w:type="spellEnd"/>
      <w:r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Ba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b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>
        <w:rPr>
          <w:rFonts w:ascii="Arial" w:eastAsia="Arial" w:hAnsi="Arial" w:cs="Arial"/>
          <w:w w:val="88"/>
          <w:sz w:val="24"/>
          <w:szCs w:val="24"/>
        </w:rPr>
        <w:t>em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</w:t>
      </w:r>
      <w:r>
        <w:rPr>
          <w:rFonts w:ascii="Arial" w:eastAsia="Arial" w:hAnsi="Arial" w:cs="Arial"/>
          <w:w w:val="88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‘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w w:val="93"/>
          <w:sz w:val="24"/>
          <w:szCs w:val="24"/>
        </w:rPr>
        <w:t>’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fr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once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4"/>
          <w:sz w:val="24"/>
          <w:szCs w:val="24"/>
        </w:rPr>
        <w:t>k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noon, my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ece</w:t>
      </w:r>
      <w:r>
        <w:rPr>
          <w:rFonts w:ascii="Arial" w:eastAsia="Arial" w:hAnsi="Arial" w:cs="Arial"/>
          <w:w w:val="99"/>
          <w:sz w:val="24"/>
          <w:szCs w:val="24"/>
        </w:rPr>
        <w:t>ive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‘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am</w:t>
      </w:r>
      <w:proofErr w:type="spellEnd"/>
      <w:r>
        <w:rPr>
          <w:rFonts w:ascii="Arial" w:eastAsia="Arial" w:hAnsi="Arial" w:cs="Arial"/>
          <w:w w:val="93"/>
          <w:sz w:val="24"/>
          <w:szCs w:val="24"/>
        </w:rPr>
        <w:t>’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ars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ere.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ew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 the 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ho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us,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oached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ulima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u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told by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aken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a hostel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ar the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shi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le.</w:t>
      </w:r>
    </w:p>
    <w:p w:rsidR="00330FE6" w:rsidRDefault="0090691D">
      <w:pPr>
        <w:spacing w:line="360" w:lineRule="auto"/>
        <w:ind w:left="100" w:right="74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 reached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hostel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 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but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get 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 to see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tly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us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ncern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l,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submit.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Arial" w:eastAsia="Arial" w:hAnsi="Arial" w:cs="Arial"/>
          <w:sz w:val="24"/>
          <w:szCs w:val="24"/>
        </w:rPr>
        <w:t>told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oof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C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104"/>
          <w:sz w:val="24"/>
          <w:szCs w:val="24"/>
        </w:rPr>
        <w:t>ertifica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t</w:t>
      </w:r>
      <w:r>
        <w:rPr>
          <w:rFonts w:ascii="Arial" w:eastAsia="Arial" w:hAnsi="Arial" w:cs="Arial"/>
          <w:w w:val="83"/>
          <w:sz w:val="24"/>
          <w:szCs w:val="24"/>
        </w:rPr>
        <w:t>e.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ere </w:t>
      </w:r>
      <w:r>
        <w:rPr>
          <w:rFonts w:ascii="Cambria" w:eastAsia="Cambria" w:hAnsi="Cambria" w:cs="Cambria"/>
          <w:sz w:val="24"/>
          <w:szCs w:val="24"/>
        </w:rPr>
        <w:t>shift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Dairy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 all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hop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 our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6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 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long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me.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same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w w:val="101"/>
          <w:sz w:val="24"/>
          <w:szCs w:val="24"/>
        </w:rPr>
        <w:t>erio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d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11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12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w w:val="102"/>
          <w:sz w:val="24"/>
          <w:szCs w:val="24"/>
        </w:rPr>
        <w:t>all</w:t>
      </w:r>
      <w:r>
        <w:rPr>
          <w:rFonts w:ascii="Arial" w:eastAsia="Arial" w:hAnsi="Arial" w:cs="Arial"/>
          <w:spacing w:val="-1"/>
          <w:w w:val="102"/>
          <w:sz w:val="24"/>
          <w:szCs w:val="24"/>
        </w:rPr>
        <w:t>y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son’s</w:t>
      </w:r>
      <w:r>
        <w:rPr>
          <w:rFonts w:ascii="Arial" w:eastAsia="Arial" w:hAnsi="Arial" w:cs="Arial"/>
          <w:spacing w:val="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ame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>3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ust.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submit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esh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once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 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 my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in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ish.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asked  me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ich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lang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age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 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him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a K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 school, 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 then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Kan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re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sed on that da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28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ell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</w:p>
    <w:p w:rsidR="00330FE6" w:rsidRDefault="00330FE6">
      <w:pPr>
        <w:spacing w:before="2" w:line="140" w:lineRule="exact"/>
        <w:rPr>
          <w:sz w:val="14"/>
          <w:szCs w:val="14"/>
        </w:rPr>
      </w:pPr>
    </w:p>
    <w:p w:rsidR="00330FE6" w:rsidRDefault="0090691D">
      <w:pPr>
        <w:spacing w:line="361" w:lineRule="auto"/>
        <w:ind w:left="10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away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they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sle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 see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; 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6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 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them. </w:t>
      </w:r>
      <w:r>
        <w:rPr>
          <w:rFonts w:ascii="Arial" w:eastAsia="Arial" w:hAnsi="Arial" w:cs="Arial"/>
          <w:w w:val="93"/>
          <w:sz w:val="24"/>
          <w:szCs w:val="24"/>
        </w:rPr>
        <w:t>We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ch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oices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see</w:t>
      </w:r>
      <w:r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1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11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ected </w:t>
      </w:r>
      <w:r>
        <w:rPr>
          <w:rFonts w:ascii="Cambria" w:eastAsia="Cambria" w:hAnsi="Cambria" w:cs="Cambria"/>
          <w:sz w:val="24"/>
          <w:szCs w:val="24"/>
        </w:rPr>
        <w:t>our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efu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und 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sle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behavio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act,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r-old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</w:p>
    <w:p w:rsidR="00330FE6" w:rsidRDefault="0090691D">
      <w:pPr>
        <w:spacing w:line="260" w:lineRule="exact"/>
        <w:ind w:left="100" w:right="714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thigh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he Home.</w:t>
      </w: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40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229" style="position:absolute;left:0;text-align:left;margin-left:23.6pt;margin-top:23.6pt;width:564.95pt;height:744.95pt;z-index:-2606;mso-position-horizontal-relative:page;mso-position-vertical-relative:page" coordorigin="472,472" coordsize="11299,14899">
            <v:shape id="_x0000_s1257" style="position:absolute;left:487;top:480;width:0;height:118" coordorigin="487,480" coordsize="0,118" path="m487,480r,118e" filled="f" strokeweight=".82pt">
              <v:path arrowok="t"/>
            </v:shape>
            <v:shape id="_x0000_s1256" style="position:absolute;left:480;top:487;width:118;height:0" coordorigin="480,487" coordsize="118,0" path="m480,487r118,e" filled="f" strokeweight=".82pt">
              <v:path arrowok="t"/>
            </v:shape>
            <v:shape id="_x0000_s1255" style="position:absolute;left:539;top:509;width:0;height:89" coordorigin="539,509" coordsize="0,89" path="m539,509r,89e" filled="f" strokeweight="3.1pt">
              <v:path arrowok="t"/>
            </v:shape>
            <v:shape id="_x0000_s1254" style="position:absolute;left:509;top:539;width:89;height:0" coordorigin="509,539" coordsize="89,0" path="m509,539r89,e" filled="f" strokeweight="3.1pt">
              <v:path arrowok="t"/>
            </v:shape>
            <v:shape id="_x0000_s1253" style="position:absolute;left:598;top:487;width:11047;height:0" coordorigin="598,487" coordsize="11047,0" path="m598,487r11047,e" filled="f" strokeweight=".82pt">
              <v:path arrowok="t"/>
            </v:shape>
            <v:shape id="_x0000_s1252" style="position:absolute;left:598;top:539;width:11047;height:0" coordorigin="598,539" coordsize="11047,0" path="m598,539r11047,e" filled="f" strokeweight="3.1pt">
              <v:path arrowok="t"/>
            </v:shape>
            <v:shape id="_x0000_s1251" style="position:absolute;left:598;top:590;width:11047;height:0" coordorigin="598,590" coordsize="11047,0" path="m598,590r11047,e" filled="f" strokeweight=".82pt">
              <v:path arrowok="t"/>
            </v:shape>
            <v:shape id="_x0000_s1250" style="position:absolute;left:11755;top:480;width:0;height:118" coordorigin="11755,480" coordsize="0,118" path="m11755,480r,118e" filled="f" strokeweight=".82pt">
              <v:path arrowok="t"/>
            </v:shape>
            <v:shape id="_x0000_s1249" style="position:absolute;left:11645;top:487;width:118;height:0" coordorigin="11645,487" coordsize="118,0" path="m11645,487r117,e" filled="f" strokeweight=".82pt">
              <v:path arrowok="t"/>
            </v:shape>
            <v:shape id="_x0000_s1248" style="position:absolute;left:11704;top:509;width:0;height:89" coordorigin="11704,509" coordsize="0,89" path="m11704,509r,89e" filled="f" strokeweight="3.1pt">
              <v:path arrowok="t"/>
            </v:shape>
            <v:shape id="_x0000_s1247" style="position:absolute;left:11645;top:539;width:89;height:0" coordorigin="11645,539" coordsize="89,0" path="m11645,539r89,e" filled="f" strokeweight="3.1pt">
              <v:path arrowok="t"/>
            </v:shape>
            <v:shape id="_x0000_s1246" style="position:absolute;left:487;top:598;width:0;height:14647" coordorigin="487,598" coordsize="0,14647" path="m487,598r,14647e" filled="f" strokeweight=".82pt">
              <v:path arrowok="t"/>
            </v:shape>
            <v:shape id="_x0000_s1245" style="position:absolute;left:539;top:598;width:0;height:14647" coordorigin="539,598" coordsize="0,14647" path="m539,598r,14647e" filled="f" strokeweight="3.1pt">
              <v:path arrowok="t"/>
            </v:shape>
            <v:shape id="_x0000_s1244" style="position:absolute;left:590;top:583;width:0;height:14676" coordorigin="590,583" coordsize="0,14676" path="m590,583r,14676e" filled="f" strokeweight=".82pt">
              <v:path arrowok="t"/>
            </v:shape>
            <v:shape id="_x0000_s1243" style="position:absolute;left:11755;top:598;width:0;height:14647" coordorigin="11755,598" coordsize="0,14647" path="m11755,598r,14647e" filled="f" strokeweight=".82pt">
              <v:path arrowok="t"/>
            </v:shape>
            <v:shape id="_x0000_s1242" style="position:absolute;left:11704;top:598;width:0;height:14647" coordorigin="11704,598" coordsize="0,14647" path="m11704,598r,14647e" filled="f" strokeweight="3.1pt">
              <v:path arrowok="t"/>
            </v:shape>
            <v:shape id="_x0000_s1241" style="position:absolute;left:11652;top:583;width:0;height:14676" coordorigin="11652,583" coordsize="0,14676" path="m11652,583r,14676e" filled="f" strokeweight=".82pt">
              <v:path arrowok="t"/>
            </v:shape>
            <v:shape id="_x0000_s1240" style="position:absolute;left:487;top:15245;width:0;height:118" coordorigin="487,15245" coordsize="0,118" path="m487,15245r,117e" filled="f" strokeweight=".82pt">
              <v:path arrowok="t"/>
            </v:shape>
            <v:shape id="_x0000_s1239" style="position:absolute;left:480;top:15355;width:118;height:0" coordorigin="480,15355" coordsize="118,0" path="m480,15355r118,e" filled="f" strokeweight=".82pt">
              <v:path arrowok="t"/>
            </v:shape>
            <v:shape id="_x0000_s1238" style="position:absolute;left:539;top:15245;width:0;height:89" coordorigin="539,15245" coordsize="0,89" path="m539,15245r,89e" filled="f" strokeweight="3.1pt">
              <v:path arrowok="t"/>
            </v:shape>
            <v:shape id="_x0000_s1237" style="position:absolute;left:509;top:15304;width:89;height:0" coordorigin="509,15304" coordsize="89,0" path="m509,15304r89,e" filled="f" strokeweight="3.1pt">
              <v:path arrowok="t"/>
            </v:shape>
            <v:shape id="_x0000_s1236" style="position:absolute;left:598;top:15355;width:11047;height:0" coordorigin="598,15355" coordsize="11047,0" path="m598,15355r11047,e" filled="f" strokeweight=".82pt">
              <v:path arrowok="t"/>
            </v:shape>
            <v:shape id="_x0000_s1235" style="position:absolute;left:598;top:15304;width:11047;height:0" coordorigin="598,15304" coordsize="11047,0" path="m598,15304r11047,e" filled="f" strokeweight="3.1pt">
              <v:path arrowok="t"/>
            </v:shape>
            <v:shape id="_x0000_s1234" style="position:absolute;left:598;top:15252;width:11047;height:0" coordorigin="598,15252" coordsize="11047,0" path="m598,15252r11047,e" filled="f" strokeweight=".82pt">
              <v:path arrowok="t"/>
            </v:shape>
            <v:shape id="_x0000_s1233" style="position:absolute;left:11755;top:15245;width:0;height:118" coordorigin="11755,15245" coordsize="0,118" path="m11755,15245r,117e" filled="f" strokeweight=".82pt">
              <v:path arrowok="t"/>
            </v:shape>
            <v:shape id="_x0000_s1232" style="position:absolute;left:11645;top:15355;width:118;height:0" coordorigin="11645,15355" coordsize="118,0" path="m11645,15355r117,e" filled="f" strokeweight=".82pt">
              <v:path arrowok="t"/>
            </v:shape>
            <v:shape id="_x0000_s1231" style="position:absolute;left:11704;top:15245;width:0;height:89" coordorigin="11704,15245" coordsize="0,89" path="m11704,15245r,89e" filled="f" strokeweight="3.1pt">
              <v:path arrowok="t"/>
            </v:shape>
            <v:shape id="_x0000_s1230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60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again be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aken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 cont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nue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stay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oth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 back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proofErr w:type="spellStart"/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28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  <w:u w:val="thick" w:color="000000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v</w:t>
      </w:r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spacing w:val="2"/>
          <w:sz w:val="24"/>
          <w:szCs w:val="24"/>
          <w:u w:val="thick" w:color="000000"/>
        </w:rPr>
        <w:t>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*</w:t>
      </w:r>
    </w:p>
    <w:p w:rsidR="00330FE6" w:rsidRDefault="00330FE6">
      <w:pPr>
        <w:spacing w:before="9" w:line="120" w:lineRule="exact"/>
        <w:rPr>
          <w:sz w:val="13"/>
          <w:szCs w:val="13"/>
        </w:rPr>
      </w:pPr>
    </w:p>
    <w:p w:rsidR="00330FE6" w:rsidRDefault="0090691D">
      <w:pPr>
        <w:spacing w:line="360" w:lineRule="auto"/>
        <w:ind w:left="100" w:right="59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am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ly labo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ek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4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ha</w:t>
      </w:r>
      <w:proofErr w:type="spellEnd"/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34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>
        <w:rPr>
          <w:rFonts w:ascii="Arial" w:eastAsia="Arial" w:hAnsi="Arial" w:cs="Arial"/>
          <w:w w:val="93"/>
          <w:sz w:val="24"/>
          <w:szCs w:val="24"/>
        </w:rPr>
        <w:t>ust.</w:t>
      </w:r>
      <w:r>
        <w:rPr>
          <w:rFonts w:ascii="Arial" w:eastAsia="Arial" w:hAnsi="Arial" w:cs="Arial"/>
          <w:spacing w:val="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8"/>
          <w:sz w:val="24"/>
          <w:szCs w:val="24"/>
        </w:rPr>
        <w:t>S</w:t>
      </w:r>
      <w:r>
        <w:rPr>
          <w:rFonts w:ascii="Arial" w:eastAsia="Arial" w:hAnsi="Arial" w:cs="Arial"/>
          <w:w w:val="88"/>
          <w:sz w:val="24"/>
          <w:szCs w:val="24"/>
        </w:rPr>
        <w:t>ai</w:t>
      </w:r>
      <w:proofErr w:type="spellEnd"/>
      <w:r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Ba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b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2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‘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am</w:t>
      </w:r>
      <w:proofErr w:type="spellEnd"/>
      <w:r>
        <w:rPr>
          <w:rFonts w:ascii="Arial" w:eastAsia="Arial" w:hAnsi="Arial" w:cs="Arial"/>
          <w:w w:val="93"/>
          <w:sz w:val="24"/>
          <w:szCs w:val="24"/>
        </w:rPr>
        <w:t>’</w:t>
      </w:r>
      <w:r>
        <w:rPr>
          <w:rFonts w:ascii="Arial" w:eastAsia="Arial" w:hAnsi="Arial" w:cs="Arial"/>
          <w:spacing w:val="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112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 xml:space="preserve">ee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 had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 el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er.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ltho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 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aken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 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else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 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 away 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milar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ashion.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along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 chil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ulima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Poli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 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am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lo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 ne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shi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le.</w:t>
      </w:r>
    </w:p>
    <w:p w:rsidR="00330FE6" w:rsidRDefault="0090691D">
      <w:pPr>
        <w:spacing w:line="361" w:lineRule="auto"/>
        <w:ind w:left="100" w:right="59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ils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submit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Dairy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Arial" w:eastAsia="Arial" w:hAnsi="Arial" w:cs="Arial"/>
          <w:sz w:val="24"/>
          <w:szCs w:val="24"/>
        </w:rPr>
        <w:t>unt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d</w:t>
      </w:r>
      <w:r>
        <w:rPr>
          <w:rFonts w:ascii="Arial" w:eastAsia="Arial" w:hAnsi="Arial" w:cs="Arial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g</w:t>
      </w:r>
      <w:r>
        <w:rPr>
          <w:rFonts w:ascii="Arial" w:eastAsia="Arial" w:hAnsi="Arial" w:cs="Arial"/>
          <w:w w:val="96"/>
          <w:sz w:val="24"/>
          <w:szCs w:val="24"/>
        </w:rPr>
        <w:t>hter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’</w:t>
      </w:r>
      <w:r>
        <w:rPr>
          <w:rFonts w:ascii="Arial" w:eastAsia="Arial" w:hAnsi="Arial" w:cs="Arial"/>
          <w:w w:val="96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ele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mber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1"/>
          <w:sz w:val="24"/>
          <w:szCs w:val="24"/>
        </w:rPr>
        <w:t>same</w:t>
      </w:r>
      <w:r>
        <w:rPr>
          <w:rFonts w:ascii="Arial" w:eastAsia="Arial" w:hAnsi="Arial" w:cs="Arial"/>
          <w:spacing w:val="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uth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efu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us.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our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ery </w:t>
      </w:r>
      <w:r>
        <w:rPr>
          <w:rFonts w:ascii="Arial" w:eastAsia="Arial" w:hAnsi="Arial" w:cs="Arial"/>
          <w:w w:val="93"/>
          <w:sz w:val="24"/>
          <w:szCs w:val="24"/>
        </w:rPr>
        <w:t>sca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ed</w:t>
      </w:r>
      <w:r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i</w:t>
      </w:r>
      <w:r>
        <w:rPr>
          <w:rFonts w:ascii="Arial" w:eastAsia="Arial" w:hAnsi="Arial" w:cs="Arial"/>
          <w:w w:val="86"/>
          <w:sz w:val="24"/>
          <w:szCs w:val="24"/>
        </w:rPr>
        <w:t>se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v</w:t>
      </w:r>
      <w:r>
        <w:rPr>
          <w:rFonts w:ascii="Arial" w:eastAsia="Arial" w:hAnsi="Arial" w:cs="Arial"/>
          <w:w w:val="89"/>
          <w:sz w:val="24"/>
          <w:szCs w:val="24"/>
        </w:rPr>
        <w:t>oi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es</w:t>
      </w:r>
      <w:r>
        <w:rPr>
          <w:rFonts w:ascii="Arial" w:eastAsia="Arial" w:hAnsi="Arial" w:cs="Arial"/>
          <w:spacing w:val="2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feared</w:t>
      </w:r>
      <w:r>
        <w:rPr>
          <w:rFonts w:ascii="Arial" w:eastAsia="Arial" w:hAnsi="Arial" w:cs="Arial"/>
          <w:spacing w:val="-1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del</w:t>
      </w:r>
      <w:r>
        <w:rPr>
          <w:rFonts w:ascii="Arial" w:eastAsia="Arial" w:hAnsi="Arial" w:cs="Arial"/>
          <w:spacing w:val="2"/>
          <w:w w:val="96"/>
          <w:sz w:val="24"/>
          <w:szCs w:val="24"/>
        </w:rPr>
        <w:t>a</w:t>
      </w:r>
      <w:r>
        <w:rPr>
          <w:rFonts w:ascii="Arial" w:eastAsia="Arial" w:hAnsi="Arial" w:cs="Arial"/>
          <w:w w:val="96"/>
          <w:sz w:val="24"/>
          <w:szCs w:val="24"/>
        </w:rPr>
        <w:t>y</w:t>
      </w:r>
      <w:r>
        <w:rPr>
          <w:rFonts w:ascii="Arial" w:eastAsia="Arial" w:hAnsi="Arial" w:cs="Arial"/>
          <w:spacing w:val="-12"/>
          <w:w w:val="9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74"/>
          <w:sz w:val="24"/>
          <w:szCs w:val="24"/>
        </w:rPr>
        <w:t>S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ha’s</w:t>
      </w:r>
      <w:proofErr w:type="spell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ele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74"/>
          <w:sz w:val="24"/>
          <w:szCs w:val="24"/>
        </w:rPr>
        <w:t>.</w:t>
      </w:r>
    </w:p>
    <w:p w:rsidR="00330FE6" w:rsidRDefault="0090691D">
      <w:pPr>
        <w:spacing w:before="10" w:line="363" w:lineRule="auto"/>
        <w:ind w:left="100" w:right="61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hter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had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she</w:t>
      </w:r>
      <w:r>
        <w:rPr>
          <w:rFonts w:ascii="Arial" w:eastAsia="Arial" w:hAnsi="Arial" w:cs="Arial"/>
          <w:spacing w:val="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e.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on’t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she</w:t>
      </w:r>
      <w:r>
        <w:rPr>
          <w:rFonts w:ascii="Arial" w:eastAsia="Arial" w:hAnsi="Arial" w:cs="Arial"/>
          <w:spacing w:val="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iven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help.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ow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hear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 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 not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limpse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m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m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n’t.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af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f</w:t>
      </w:r>
      <w:r>
        <w:rPr>
          <w:rFonts w:ascii="Arial" w:eastAsia="Arial" w:hAnsi="Arial" w:cs="Arial"/>
          <w:w w:val="95"/>
          <w:sz w:val="24"/>
          <w:szCs w:val="24"/>
        </w:rPr>
        <w:t>ec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ed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d</w:t>
      </w:r>
      <w:r>
        <w:rPr>
          <w:rFonts w:ascii="Arial" w:eastAsia="Arial" w:hAnsi="Arial" w:cs="Arial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ep</w:t>
      </w:r>
      <w:r>
        <w:rPr>
          <w:rFonts w:ascii="Arial" w:eastAsia="Arial" w:hAnsi="Arial" w:cs="Arial"/>
          <w:w w:val="96"/>
          <w:sz w:val="24"/>
          <w:szCs w:val="24"/>
        </w:rPr>
        <w:t>ly</w:t>
      </w:r>
      <w:r>
        <w:rPr>
          <w:rFonts w:ascii="Arial" w:eastAsia="Arial" w:hAnsi="Arial" w:cs="Arial"/>
          <w:spacing w:val="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she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even</w:t>
      </w:r>
      <w:r>
        <w:rPr>
          <w:rFonts w:ascii="Arial" w:eastAsia="Arial" w:hAnsi="Arial" w:cs="Arial"/>
          <w:spacing w:val="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he told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occasio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330FE6" w:rsidRDefault="0090691D">
      <w:pPr>
        <w:spacing w:line="26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Raic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ur</w:t>
      </w:r>
      <w:proofErr w:type="spellEnd"/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</w:p>
    <w:p w:rsidR="00330FE6" w:rsidRDefault="00330FE6">
      <w:pPr>
        <w:spacing w:before="9" w:line="120" w:lineRule="exact"/>
        <w:rPr>
          <w:sz w:val="13"/>
          <w:szCs w:val="13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 to av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nciden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 kin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school 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6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4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pacing w:val="-1"/>
          <w:sz w:val="24"/>
          <w:szCs w:val="24"/>
          <w:u w:val="thick" w:color="000000"/>
        </w:rPr>
        <w:t>Y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spacing w:val="-2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spacing w:val="1"/>
          <w:sz w:val="24"/>
          <w:szCs w:val="24"/>
          <w:u w:val="thick" w:color="000000"/>
        </w:rPr>
        <w:t>a</w:t>
      </w:r>
      <w:proofErr w:type="spellEnd"/>
      <w:r>
        <w:rPr>
          <w:rFonts w:ascii="Cambria" w:eastAsia="Cambria" w:hAnsi="Cambria" w:cs="Cambria"/>
          <w:b/>
          <w:sz w:val="24"/>
          <w:szCs w:val="24"/>
          <w:u w:val="thick" w:color="000000"/>
        </w:rPr>
        <w:t>*</w:t>
      </w:r>
    </w:p>
    <w:p w:rsidR="00330FE6" w:rsidRDefault="0090691D">
      <w:pPr>
        <w:spacing w:before="2" w:line="420" w:lineRule="atLeast"/>
        <w:ind w:left="100" w:right="62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 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proofErr w:type="spellStart"/>
      <w:r>
        <w:rPr>
          <w:rFonts w:ascii="Cambria" w:eastAsia="Cambria" w:hAnsi="Cambria" w:cs="Cambria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isha</w:t>
      </w:r>
      <w:proofErr w:type="spellEnd"/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I 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selli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balloons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balls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 signals,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laces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tract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wd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15" w:line="200" w:lineRule="exact"/>
      </w:pPr>
    </w:p>
    <w:p w:rsidR="00330FE6" w:rsidRDefault="0090691D">
      <w:pPr>
        <w:spacing w:before="30"/>
        <w:ind w:left="4622" w:right="462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4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41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200" style="position:absolute;left:0;text-align:left;margin-left:23.6pt;margin-top:23.6pt;width:564.95pt;height:744.95pt;z-index:-2605;mso-position-horizontal-relative:page;mso-position-vertical-relative:page" coordorigin="472,472" coordsize="11299,14899">
            <v:shape id="_x0000_s1228" style="position:absolute;left:487;top:480;width:0;height:118" coordorigin="487,480" coordsize="0,118" path="m487,480r,118e" filled="f" strokeweight=".82pt">
              <v:path arrowok="t"/>
            </v:shape>
            <v:shape id="_x0000_s1227" style="position:absolute;left:480;top:487;width:118;height:0" coordorigin="480,487" coordsize="118,0" path="m480,487r118,e" filled="f" strokeweight=".82pt">
              <v:path arrowok="t"/>
            </v:shape>
            <v:shape id="_x0000_s1226" style="position:absolute;left:539;top:509;width:0;height:89" coordorigin="539,509" coordsize="0,89" path="m539,509r,89e" filled="f" strokeweight="3.1pt">
              <v:path arrowok="t"/>
            </v:shape>
            <v:shape id="_x0000_s1225" style="position:absolute;left:509;top:539;width:89;height:0" coordorigin="509,539" coordsize="89,0" path="m509,539r89,e" filled="f" strokeweight="3.1pt">
              <v:path arrowok="t"/>
            </v:shape>
            <v:shape id="_x0000_s1224" style="position:absolute;left:598;top:487;width:11047;height:0" coordorigin="598,487" coordsize="11047,0" path="m598,487r11047,e" filled="f" strokeweight=".82pt">
              <v:path arrowok="t"/>
            </v:shape>
            <v:shape id="_x0000_s1223" style="position:absolute;left:598;top:539;width:11047;height:0" coordorigin="598,539" coordsize="11047,0" path="m598,539r11047,e" filled="f" strokeweight="3.1pt">
              <v:path arrowok="t"/>
            </v:shape>
            <v:shape id="_x0000_s1222" style="position:absolute;left:598;top:590;width:11047;height:0" coordorigin="598,590" coordsize="11047,0" path="m598,590r11047,e" filled="f" strokeweight=".82pt">
              <v:path arrowok="t"/>
            </v:shape>
            <v:shape id="_x0000_s1221" style="position:absolute;left:11755;top:480;width:0;height:118" coordorigin="11755,480" coordsize="0,118" path="m11755,480r,118e" filled="f" strokeweight=".82pt">
              <v:path arrowok="t"/>
            </v:shape>
            <v:shape id="_x0000_s1220" style="position:absolute;left:11645;top:487;width:118;height:0" coordorigin="11645,487" coordsize="118,0" path="m11645,487r117,e" filled="f" strokeweight=".82pt">
              <v:path arrowok="t"/>
            </v:shape>
            <v:shape id="_x0000_s1219" style="position:absolute;left:11704;top:509;width:0;height:89" coordorigin="11704,509" coordsize="0,89" path="m11704,509r,89e" filled="f" strokeweight="3.1pt">
              <v:path arrowok="t"/>
            </v:shape>
            <v:shape id="_x0000_s1218" style="position:absolute;left:11645;top:539;width:89;height:0" coordorigin="11645,539" coordsize="89,0" path="m11645,539r89,e" filled="f" strokeweight="3.1pt">
              <v:path arrowok="t"/>
            </v:shape>
            <v:shape id="_x0000_s1217" style="position:absolute;left:487;top:598;width:0;height:14647" coordorigin="487,598" coordsize="0,14647" path="m487,598r,14647e" filled="f" strokeweight=".82pt">
              <v:path arrowok="t"/>
            </v:shape>
            <v:shape id="_x0000_s1216" style="position:absolute;left:539;top:598;width:0;height:14647" coordorigin="539,598" coordsize="0,14647" path="m539,598r,14647e" filled="f" strokeweight="3.1pt">
              <v:path arrowok="t"/>
            </v:shape>
            <v:shape id="_x0000_s1215" style="position:absolute;left:590;top:583;width:0;height:14676" coordorigin="590,583" coordsize="0,14676" path="m590,583r,14676e" filled="f" strokeweight=".82pt">
              <v:path arrowok="t"/>
            </v:shape>
            <v:shape id="_x0000_s1214" style="position:absolute;left:11755;top:598;width:0;height:14647" coordorigin="11755,598" coordsize="0,14647" path="m11755,598r,14647e" filled="f" strokeweight=".82pt">
              <v:path arrowok="t"/>
            </v:shape>
            <v:shape id="_x0000_s1213" style="position:absolute;left:11704;top:598;width:0;height:14647" coordorigin="11704,598" coordsize="0,14647" path="m11704,598r,14647e" filled="f" strokeweight="3.1pt">
              <v:path arrowok="t"/>
            </v:shape>
            <v:shape id="_x0000_s1212" style="position:absolute;left:11652;top:583;width:0;height:14676" coordorigin="11652,583" coordsize="0,14676" path="m11652,583r,14676e" filled="f" strokeweight=".82pt">
              <v:path arrowok="t"/>
            </v:shape>
            <v:shape id="_x0000_s1211" style="position:absolute;left:487;top:15245;width:0;height:118" coordorigin="487,15245" coordsize="0,118" path="m487,15245r,117e" filled="f" strokeweight=".82pt">
              <v:path arrowok="t"/>
            </v:shape>
            <v:shape id="_x0000_s1210" style="position:absolute;left:480;top:15355;width:118;height:0" coordorigin="480,15355" coordsize="118,0" path="m480,15355r118,e" filled="f" strokeweight=".82pt">
              <v:path arrowok="t"/>
            </v:shape>
            <v:shape id="_x0000_s1209" style="position:absolute;left:539;top:15245;width:0;height:89" coordorigin="539,15245" coordsize="0,89" path="m539,15245r,89e" filled="f" strokeweight="3.1pt">
              <v:path arrowok="t"/>
            </v:shape>
            <v:shape id="_x0000_s1208" style="position:absolute;left:509;top:15304;width:89;height:0" coordorigin="509,15304" coordsize="89,0" path="m509,15304r89,e" filled="f" strokeweight="3.1pt">
              <v:path arrowok="t"/>
            </v:shape>
            <v:shape id="_x0000_s1207" style="position:absolute;left:598;top:15355;width:11047;height:0" coordorigin="598,15355" coordsize="11047,0" path="m598,15355r11047,e" filled="f" strokeweight=".82pt">
              <v:path arrowok="t"/>
            </v:shape>
            <v:shape id="_x0000_s1206" style="position:absolute;left:598;top:15304;width:11047;height:0" coordorigin="598,15304" coordsize="11047,0" path="m598,15304r11047,e" filled="f" strokeweight="3.1pt">
              <v:path arrowok="t"/>
            </v:shape>
            <v:shape id="_x0000_s1205" style="position:absolute;left:598;top:15252;width:11047;height:0" coordorigin="598,15252" coordsize="11047,0" path="m598,15252r11047,e" filled="f" strokeweight=".82pt">
              <v:path arrowok="t"/>
            </v:shape>
            <v:shape id="_x0000_s1204" style="position:absolute;left:11755;top:15245;width:0;height:118" coordorigin="11755,15245" coordsize="0,118" path="m11755,15245r,117e" filled="f" strokeweight=".82pt">
              <v:path arrowok="t"/>
            </v:shape>
            <v:shape id="_x0000_s1203" style="position:absolute;left:11645;top:15355;width:118;height:0" coordorigin="11645,15355" coordsize="118,0" path="m11645,15355r117,e" filled="f" strokeweight=".82pt">
              <v:path arrowok="t"/>
            </v:shape>
            <v:shape id="_x0000_s1202" style="position:absolute;left:11704;top:15245;width:0;height:89" coordorigin="11704,15245" coordsize="0,89" path="m11704,15245r,89e" filled="f" strokeweight="3.1pt">
              <v:path arrowok="t"/>
            </v:shape>
            <v:shape id="_x0000_s1201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aya*(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ish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upu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mi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Ba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28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position w:val="6"/>
          <w:sz w:val="16"/>
          <w:szCs w:val="16"/>
        </w:rPr>
        <w:t xml:space="preserve">  </w:t>
      </w:r>
      <w:r>
        <w:rPr>
          <w:rFonts w:ascii="Cambria" w:eastAsia="Cambria" w:hAnsi="Cambria" w:cs="Cambria"/>
          <w:spacing w:val="5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ust,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my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hter 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my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usband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hen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63" w:lineRule="auto"/>
        <w:ind w:left="100" w:right="7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balloons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 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busy selli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ems,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hter </w:t>
      </w:r>
      <w:r>
        <w:rPr>
          <w:rFonts w:ascii="Arial" w:eastAsia="Arial" w:hAnsi="Arial" w:cs="Arial"/>
          <w:sz w:val="24"/>
          <w:szCs w:val="24"/>
        </w:rPr>
        <w:t>saw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 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arby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ering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proofErr w:type="spellStart"/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am</w:t>
      </w:r>
      <w:proofErr w:type="spellEnd"/>
      <w:r>
        <w:rPr>
          <w:rFonts w:ascii="Arial" w:eastAsia="Arial" w:hAnsi="Arial" w:cs="Arial"/>
          <w:sz w:val="24"/>
          <w:szCs w:val="24"/>
        </w:rPr>
        <w:t>’.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S</w:t>
      </w:r>
      <w:r>
        <w:rPr>
          <w:rFonts w:ascii="Arial" w:eastAsia="Arial" w:hAnsi="Arial" w:cs="Arial"/>
          <w:w w:val="85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mple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ece</w:t>
      </w:r>
      <w:r>
        <w:rPr>
          <w:rFonts w:ascii="Arial" w:eastAsia="Arial" w:hAnsi="Arial" w:cs="Arial"/>
          <w:w w:val="102"/>
          <w:sz w:val="24"/>
          <w:szCs w:val="24"/>
        </w:rPr>
        <w:t>iving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‘</w:t>
      </w:r>
      <w:proofErr w:type="spellStart"/>
      <w:r>
        <w:rPr>
          <w:rFonts w:ascii="Arial" w:eastAsia="Arial" w:hAnsi="Arial" w:cs="Arial"/>
          <w:w w:val="95"/>
          <w:sz w:val="24"/>
          <w:szCs w:val="24"/>
        </w:rPr>
        <w:t>prasa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w w:val="95"/>
          <w:sz w:val="24"/>
          <w:szCs w:val="24"/>
        </w:rPr>
        <w:t>’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Rescue</w:t>
      </w:r>
      <w:r>
        <w:rPr>
          <w:rFonts w:ascii="Arial" w:eastAsia="Arial" w:hAnsi="Arial" w:cs="Arial"/>
          <w:spacing w:val="-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am</w:t>
      </w:r>
      <w:r>
        <w:rPr>
          <w:rFonts w:ascii="Arial" w:eastAsia="Arial" w:hAnsi="Arial" w:cs="Arial"/>
          <w:spacing w:val="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lea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d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g</w:t>
      </w:r>
      <w:r>
        <w:rPr>
          <w:rFonts w:ascii="Arial" w:eastAsia="Arial" w:hAnsi="Arial" w:cs="Arial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ar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und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mple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sb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94"/>
          <w:sz w:val="24"/>
          <w:szCs w:val="24"/>
        </w:rPr>
        <w:t>’s</w:t>
      </w:r>
      <w:r>
        <w:rPr>
          <w:rFonts w:ascii="Arial" w:eastAsia="Arial" w:hAnsi="Arial" w:cs="Arial"/>
          <w:spacing w:val="3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 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None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heless,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aken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ay be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my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330FE6" w:rsidRDefault="0090691D">
      <w:pPr>
        <w:spacing w:line="26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same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ay,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ish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61" w:lineRule="auto"/>
        <w:ind w:left="100" w:right="7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KR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 our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bouts.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 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 met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ic,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even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ly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ished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causing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xiety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hank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-1"/>
          <w:sz w:val="24"/>
          <w:szCs w:val="24"/>
        </w:rPr>
        <w:t>ly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7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Arial" w:eastAsia="Arial" w:hAnsi="Arial" w:cs="Arial"/>
          <w:sz w:val="24"/>
          <w:szCs w:val="24"/>
        </w:rPr>
        <w:t>asked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y</w:t>
      </w:r>
      <w:r>
        <w:rPr>
          <w:rFonts w:ascii="Arial" w:eastAsia="Arial" w:hAnsi="Arial" w:cs="Arial"/>
          <w:w w:val="84"/>
          <w:sz w:val="24"/>
          <w:szCs w:val="24"/>
        </w:rPr>
        <w:t>a</w:t>
      </w:r>
      <w:r>
        <w:rPr>
          <w:rFonts w:ascii="Arial" w:eastAsia="Arial" w:hAnsi="Arial" w:cs="Arial"/>
          <w:spacing w:val="48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amil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isha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hone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(</w:t>
      </w:r>
      <w:r>
        <w:rPr>
          <w:rFonts w:ascii="Cambria" w:eastAsia="Cambria" w:hAnsi="Cambria" w:cs="Cambria"/>
          <w:spacing w:val="3"/>
          <w:sz w:val="24"/>
          <w:szCs w:val="24"/>
        </w:rPr>
        <w:t>7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9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ust)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shift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 to 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e her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ues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ay </w:t>
      </w:r>
      <w:r>
        <w:rPr>
          <w:rFonts w:ascii="Cambria" w:eastAsia="Cambria" w:hAnsi="Cambria" w:cs="Cambria"/>
          <w:spacing w:val="1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ust).</w:t>
      </w:r>
    </w:p>
    <w:p w:rsidR="00330FE6" w:rsidRDefault="0090691D">
      <w:pPr>
        <w:spacing w:line="28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60" w:lineRule="auto"/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ed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upu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out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oblem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Kan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our 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tong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explain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matters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my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usband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acci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become 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cate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er,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heel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*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ho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xio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sly  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dr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ele</w:t>
      </w:r>
      <w:r>
        <w:rPr>
          <w:rFonts w:ascii="Arial" w:eastAsia="Arial" w:hAnsi="Arial" w:cs="Arial"/>
          <w:w w:val="87"/>
          <w:sz w:val="24"/>
          <w:szCs w:val="24"/>
        </w:rPr>
        <w:t>ase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also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had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w w:val="124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ele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hank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f</w:t>
      </w:r>
      <w:r>
        <w:rPr>
          <w:rFonts w:ascii="Arial" w:eastAsia="Arial" w:hAnsi="Arial" w:cs="Arial"/>
          <w:w w:val="109"/>
          <w:sz w:val="24"/>
          <w:szCs w:val="24"/>
        </w:rPr>
        <w:t>ul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position w:val="6"/>
          <w:sz w:val="16"/>
          <w:szCs w:val="16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along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ish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w w:val="97"/>
          <w:sz w:val="24"/>
          <w:szCs w:val="24"/>
        </w:rPr>
        <w:t>initi</w:t>
      </w:r>
      <w:r>
        <w:rPr>
          <w:rFonts w:ascii="Arial" w:eastAsia="Arial" w:hAnsi="Arial" w:cs="Arial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ed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8"/>
          <w:sz w:val="24"/>
          <w:szCs w:val="24"/>
        </w:rPr>
        <w:t>ocess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d</w:t>
      </w:r>
      <w:r>
        <w:rPr>
          <w:rFonts w:ascii="Arial" w:eastAsia="Arial" w:hAnsi="Arial" w:cs="Arial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6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g</w:t>
      </w:r>
      <w:r>
        <w:rPr>
          <w:rFonts w:ascii="Arial" w:eastAsia="Arial" w:hAnsi="Arial" w:cs="Arial"/>
          <w:w w:val="96"/>
          <w:sz w:val="24"/>
          <w:szCs w:val="24"/>
        </w:rPr>
        <w:t>hter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’</w:t>
      </w:r>
      <w:r>
        <w:rPr>
          <w:rFonts w:ascii="Arial" w:eastAsia="Arial" w:hAnsi="Arial" w:cs="Arial"/>
          <w:w w:val="96"/>
          <w:sz w:val="24"/>
          <w:szCs w:val="24"/>
        </w:rPr>
        <w:t>s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ele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74"/>
          <w:sz w:val="24"/>
          <w:szCs w:val="24"/>
        </w:rPr>
        <w:t>.</w:t>
      </w:r>
    </w:p>
    <w:p w:rsidR="00330FE6" w:rsidRDefault="0090691D">
      <w:pPr>
        <w:spacing w:line="28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 experie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tmare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amil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 was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 w:right="7398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pna</w:t>
      </w:r>
      <w:proofErr w:type="spellEnd"/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d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it</w:t>
      </w:r>
      <w:r>
        <w:rPr>
          <w:rFonts w:ascii="Cambria" w:eastAsia="Cambria" w:hAnsi="Cambria" w:cs="Cambria"/>
          <w:b/>
          <w:sz w:val="24"/>
          <w:szCs w:val="24"/>
        </w:rPr>
        <w:t>ha</w:t>
      </w:r>
      <w:proofErr w:type="spellEnd"/>
    </w:p>
    <w:p w:rsidR="00330FE6" w:rsidRDefault="0090691D">
      <w:pPr>
        <w:spacing w:before="2" w:line="420" w:lineRule="atLeast"/>
        <w:ind w:left="100" w:right="74" w:firstLine="7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along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her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old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aunt,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’s</w:t>
      </w:r>
      <w:proofErr w:type="spellEnd"/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74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’s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ther,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S</w:t>
      </w:r>
      <w:r>
        <w:rPr>
          <w:rFonts w:ascii="Arial" w:eastAsia="Arial" w:hAnsi="Arial" w:cs="Arial"/>
          <w:w w:val="87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ma.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’s</w:t>
      </w:r>
      <w:proofErr w:type="spellEnd"/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330FE6" w:rsidRDefault="00330FE6">
      <w:pPr>
        <w:spacing w:before="3" w:line="180" w:lineRule="exact"/>
        <w:rPr>
          <w:sz w:val="19"/>
          <w:szCs w:val="19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42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171" style="position:absolute;left:0;text-align:left;margin-left:23.6pt;margin-top:23.6pt;width:564.95pt;height:744.95pt;z-index:-2604;mso-position-horizontal-relative:page;mso-position-vertical-relative:page" coordorigin="472,472" coordsize="11299,14899">
            <v:shape id="_x0000_s1199" style="position:absolute;left:487;top:480;width:0;height:118" coordorigin="487,480" coordsize="0,118" path="m487,480r,118e" filled="f" strokeweight=".82pt">
              <v:path arrowok="t"/>
            </v:shape>
            <v:shape id="_x0000_s1198" style="position:absolute;left:480;top:487;width:118;height:0" coordorigin="480,487" coordsize="118,0" path="m480,487r118,e" filled="f" strokeweight=".82pt">
              <v:path arrowok="t"/>
            </v:shape>
            <v:shape id="_x0000_s1197" style="position:absolute;left:539;top:509;width:0;height:89" coordorigin="539,509" coordsize="0,89" path="m539,509r,89e" filled="f" strokeweight="3.1pt">
              <v:path arrowok="t"/>
            </v:shape>
            <v:shape id="_x0000_s1196" style="position:absolute;left:509;top:539;width:89;height:0" coordorigin="509,539" coordsize="89,0" path="m509,539r89,e" filled="f" strokeweight="3.1pt">
              <v:path arrowok="t"/>
            </v:shape>
            <v:shape id="_x0000_s1195" style="position:absolute;left:598;top:487;width:11047;height:0" coordorigin="598,487" coordsize="11047,0" path="m598,487r11047,e" filled="f" strokeweight=".82pt">
              <v:path arrowok="t"/>
            </v:shape>
            <v:shape id="_x0000_s1194" style="position:absolute;left:598;top:539;width:11047;height:0" coordorigin="598,539" coordsize="11047,0" path="m598,539r11047,e" filled="f" strokeweight="3.1pt">
              <v:path arrowok="t"/>
            </v:shape>
            <v:shape id="_x0000_s1193" style="position:absolute;left:598;top:590;width:11047;height:0" coordorigin="598,590" coordsize="11047,0" path="m598,590r11047,e" filled="f" strokeweight=".82pt">
              <v:path arrowok="t"/>
            </v:shape>
            <v:shape id="_x0000_s1192" style="position:absolute;left:11755;top:480;width:0;height:118" coordorigin="11755,480" coordsize="0,118" path="m11755,480r,118e" filled="f" strokeweight=".82pt">
              <v:path arrowok="t"/>
            </v:shape>
            <v:shape id="_x0000_s1191" style="position:absolute;left:11645;top:487;width:118;height:0" coordorigin="11645,487" coordsize="118,0" path="m11645,487r117,e" filled="f" strokeweight=".82pt">
              <v:path arrowok="t"/>
            </v:shape>
            <v:shape id="_x0000_s1190" style="position:absolute;left:11704;top:509;width:0;height:89" coordorigin="11704,509" coordsize="0,89" path="m11704,509r,89e" filled="f" strokeweight="3.1pt">
              <v:path arrowok="t"/>
            </v:shape>
            <v:shape id="_x0000_s1189" style="position:absolute;left:11645;top:539;width:89;height:0" coordorigin="11645,539" coordsize="89,0" path="m11645,539r89,e" filled="f" strokeweight="3.1pt">
              <v:path arrowok="t"/>
            </v:shape>
            <v:shape id="_x0000_s1188" style="position:absolute;left:487;top:598;width:0;height:14647" coordorigin="487,598" coordsize="0,14647" path="m487,598r,14647e" filled="f" strokeweight=".82pt">
              <v:path arrowok="t"/>
            </v:shape>
            <v:shape id="_x0000_s1187" style="position:absolute;left:539;top:598;width:0;height:14647" coordorigin="539,598" coordsize="0,14647" path="m539,598r,14647e" filled="f" strokeweight="3.1pt">
              <v:path arrowok="t"/>
            </v:shape>
            <v:shape id="_x0000_s1186" style="position:absolute;left:590;top:583;width:0;height:14676" coordorigin="590,583" coordsize="0,14676" path="m590,583r,14676e" filled="f" strokeweight=".82pt">
              <v:path arrowok="t"/>
            </v:shape>
            <v:shape id="_x0000_s1185" style="position:absolute;left:11755;top:598;width:0;height:14647" coordorigin="11755,598" coordsize="0,14647" path="m11755,598r,14647e" filled="f" strokeweight=".82pt">
              <v:path arrowok="t"/>
            </v:shape>
            <v:shape id="_x0000_s1184" style="position:absolute;left:11704;top:598;width:0;height:14647" coordorigin="11704,598" coordsize="0,14647" path="m11704,598r,14647e" filled="f" strokeweight="3.1pt">
              <v:path arrowok="t"/>
            </v:shape>
            <v:shape id="_x0000_s1183" style="position:absolute;left:11652;top:583;width:0;height:14676" coordorigin="11652,583" coordsize="0,14676" path="m11652,583r,14676e" filled="f" strokeweight=".82pt">
              <v:path arrowok="t"/>
            </v:shape>
            <v:shape id="_x0000_s1182" style="position:absolute;left:487;top:15245;width:0;height:118" coordorigin="487,15245" coordsize="0,118" path="m487,15245r,117e" filled="f" strokeweight=".82pt">
              <v:path arrowok="t"/>
            </v:shape>
            <v:shape id="_x0000_s1181" style="position:absolute;left:480;top:15355;width:118;height:0" coordorigin="480,15355" coordsize="118,0" path="m480,15355r118,e" filled="f" strokeweight=".82pt">
              <v:path arrowok="t"/>
            </v:shape>
            <v:shape id="_x0000_s1180" style="position:absolute;left:539;top:15245;width:0;height:89" coordorigin="539,15245" coordsize="0,89" path="m539,15245r,89e" filled="f" strokeweight="3.1pt">
              <v:path arrowok="t"/>
            </v:shape>
            <v:shape id="_x0000_s1179" style="position:absolute;left:509;top:15304;width:89;height:0" coordorigin="509,15304" coordsize="89,0" path="m509,15304r89,e" filled="f" strokeweight="3.1pt">
              <v:path arrowok="t"/>
            </v:shape>
            <v:shape id="_x0000_s1178" style="position:absolute;left:598;top:15355;width:11047;height:0" coordorigin="598,15355" coordsize="11047,0" path="m598,15355r11047,e" filled="f" strokeweight=".82pt">
              <v:path arrowok="t"/>
            </v:shape>
            <v:shape id="_x0000_s1177" style="position:absolute;left:598;top:15304;width:11047;height:0" coordorigin="598,15304" coordsize="11047,0" path="m598,15304r11047,e" filled="f" strokeweight="3.1pt">
              <v:path arrowok="t"/>
            </v:shape>
            <v:shape id="_x0000_s1176" style="position:absolute;left:598;top:15252;width:11047;height:0" coordorigin="598,15252" coordsize="11047,0" path="m598,15252r11047,e" filled="f" strokeweight=".82pt">
              <v:path arrowok="t"/>
            </v:shape>
            <v:shape id="_x0000_s1175" style="position:absolute;left:11755;top:15245;width:0;height:118" coordorigin="11755,15245" coordsize="0,118" path="m11755,15245r,117e" filled="f" strokeweight=".82pt">
              <v:path arrowok="t"/>
            </v:shape>
            <v:shape id="_x0000_s1174" style="position:absolute;left:11645;top:15355;width:118;height:0" coordorigin="11645,15355" coordsize="118,0" path="m11645,15355r117,e" filled="f" strokeweight=".82pt">
              <v:path arrowok="t"/>
            </v:shape>
            <v:shape id="_x0000_s1173" style="position:absolute;left:11704;top:15245;width:0;height:89" coordorigin="11704,15245" coordsize="0,89" path="m11704,15245r,89e" filled="f" strokeweight="3.1pt">
              <v:path arrowok="t"/>
            </v:shape>
            <v:shape id="_x0000_s1172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ass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awa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y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sb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9"/>
          <w:w w:val="9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oes 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 to 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28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59" w:lineRule="auto"/>
        <w:ind w:left="100" w:right="77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Ka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her 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avitha</w:t>
      </w:r>
      <w:proofErr w:type="spellEnd"/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</w:t>
      </w:r>
      <w:proofErr w:type="spellEnd"/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on the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hen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olice.</w:t>
      </w:r>
    </w:p>
    <w:p w:rsidR="00330FE6" w:rsidRDefault="0090691D">
      <w:pPr>
        <w:spacing w:before="1" w:line="360" w:lineRule="auto"/>
        <w:ind w:left="100" w:right="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later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ok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them.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ard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 to the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are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MH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26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o-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60" w:lineRule="auto"/>
        <w:ind w:left="100" w:right="77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hishu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ame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occass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ch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ay, she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away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told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08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015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 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cation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birth 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ther of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oing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 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ly 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age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labou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 she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ays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ok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 her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mely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that she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all ill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beca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long 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after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se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3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 w:right="788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dir </w:t>
      </w:r>
      <w:proofErr w:type="spellStart"/>
      <w:r>
        <w:rPr>
          <w:rFonts w:ascii="Cambria" w:eastAsia="Cambria" w:hAnsi="Cambria" w:cs="Cambria"/>
          <w:b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n</w:t>
      </w:r>
      <w:proofErr w:type="spellEnd"/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60" w:lineRule="auto"/>
        <w:ind w:left="100" w:right="76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ir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ussain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sixteen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ilig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 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class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8 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alu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arah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 xml:space="preserve">igh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ilig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away 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ic </w:t>
      </w:r>
      <w:proofErr w:type="spellStart"/>
      <w:r>
        <w:rPr>
          <w:rFonts w:ascii="Cambria" w:eastAsia="Cambria" w:hAnsi="Cambria" w:cs="Cambria"/>
          <w:sz w:val="24"/>
          <w:szCs w:val="24"/>
        </w:rPr>
        <w:t>labou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ilig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5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uncle </w:t>
      </w:r>
      <w:proofErr w:type="spellStart"/>
      <w:r>
        <w:rPr>
          <w:rFonts w:ascii="Cambria" w:eastAsia="Cambria" w:hAnsi="Cambria" w:cs="Cambria"/>
          <w:sz w:val="24"/>
          <w:szCs w:val="24"/>
        </w:rPr>
        <w:t>Wase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 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ction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ir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kf</w:t>
      </w:r>
      <w:r>
        <w:rPr>
          <w:rFonts w:ascii="Cambria" w:eastAsia="Cambria" w:hAnsi="Cambria" w:cs="Cambria"/>
          <w:sz w:val="24"/>
          <w:szCs w:val="24"/>
        </w:rPr>
        <w:t>ast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w w:val="108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ch</w:t>
      </w:r>
      <w:r>
        <w:rPr>
          <w:rFonts w:ascii="Arial" w:eastAsia="Arial" w:hAnsi="Arial" w:cs="Arial"/>
          <w:spacing w:val="1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4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122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122"/>
          <w:sz w:val="24"/>
          <w:szCs w:val="24"/>
        </w:rPr>
        <w:t>t</w:t>
      </w:r>
      <w:r>
        <w:rPr>
          <w:rFonts w:ascii="Arial" w:eastAsia="Arial" w:hAnsi="Arial" w:cs="Arial"/>
          <w:spacing w:val="20"/>
          <w:w w:val="1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Bangalo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s’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MH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uncle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Wase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proofErr w:type="spellEnd"/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hew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260" w:lineRule="exact"/>
        <w:ind w:left="100" w:right="8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ound</w:t>
      </w:r>
      <w:r>
        <w:rPr>
          <w:rFonts w:ascii="Cambria" w:eastAsia="Cambria" w:hAnsi="Cambria" w:cs="Cambria"/>
          <w:spacing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ut</w:t>
      </w:r>
      <w:r>
        <w:rPr>
          <w:rFonts w:ascii="Cambria" w:eastAsia="Cambria" w:hAnsi="Cambria" w:cs="Cambria"/>
          <w:spacing w:val="2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that</w:t>
      </w:r>
      <w:r>
        <w:rPr>
          <w:rFonts w:ascii="Cambria" w:eastAsia="Cambria" w:hAnsi="Cambria" w:cs="Cambria"/>
          <w:spacing w:val="2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2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olice</w:t>
      </w:r>
      <w:r>
        <w:rPr>
          <w:rFonts w:ascii="Cambria" w:eastAsia="Cambria" w:hAnsi="Cambria" w:cs="Cambria"/>
          <w:spacing w:val="2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an</w:t>
      </w:r>
      <w:r>
        <w:rPr>
          <w:rFonts w:ascii="Cambria" w:eastAsia="Cambria" w:hAnsi="Cambria" w:cs="Cambria"/>
          <w:spacing w:val="2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had</w:t>
      </w:r>
      <w:r>
        <w:rPr>
          <w:rFonts w:ascii="Cambria" w:eastAsia="Cambria" w:hAnsi="Cambria" w:cs="Cambria"/>
          <w:spacing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position w:val="-1"/>
          <w:sz w:val="24"/>
          <w:szCs w:val="24"/>
        </w:rPr>
        <w:t>ed</w:t>
      </w:r>
      <w:r>
        <w:rPr>
          <w:rFonts w:ascii="Cambria" w:eastAsia="Cambria" w:hAnsi="Cambria" w:cs="Cambria"/>
          <w:spacing w:val="2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3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Na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ir</w:t>
      </w:r>
      <w:r>
        <w:rPr>
          <w:rFonts w:ascii="Cambria" w:eastAsia="Cambria" w:hAnsi="Cambria" w:cs="Cambria"/>
          <w:spacing w:val="2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2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number</w:t>
      </w:r>
      <w:r>
        <w:rPr>
          <w:rFonts w:ascii="Cambria" w:eastAsia="Cambria" w:hAnsi="Cambria" w:cs="Cambria"/>
          <w:spacing w:val="2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of</w:t>
      </w:r>
      <w:r>
        <w:rPr>
          <w:rFonts w:ascii="Cambria" w:eastAsia="Cambria" w:hAnsi="Cambria" w:cs="Cambria"/>
          <w:spacing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other</w:t>
      </w:r>
      <w:r>
        <w:rPr>
          <w:rFonts w:ascii="Cambria" w:eastAsia="Cambria" w:hAnsi="Cambria" w:cs="Cambria"/>
          <w:spacing w:val="2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spacing w:val="2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43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142" style="position:absolute;left:0;text-align:left;margin-left:23.6pt;margin-top:23.6pt;width:564.95pt;height:744.95pt;z-index:-2603;mso-position-horizontal-relative:page;mso-position-vertical-relative:page" coordorigin="472,472" coordsize="11299,14899">
            <v:shape id="_x0000_s1170" style="position:absolute;left:487;top:480;width:0;height:118" coordorigin="487,480" coordsize="0,118" path="m487,480r,118e" filled="f" strokeweight=".82pt">
              <v:path arrowok="t"/>
            </v:shape>
            <v:shape id="_x0000_s1169" style="position:absolute;left:480;top:487;width:118;height:0" coordorigin="480,487" coordsize="118,0" path="m480,487r118,e" filled="f" strokeweight=".82pt">
              <v:path arrowok="t"/>
            </v:shape>
            <v:shape id="_x0000_s1168" style="position:absolute;left:539;top:509;width:0;height:89" coordorigin="539,509" coordsize="0,89" path="m539,509r,89e" filled="f" strokeweight="3.1pt">
              <v:path arrowok="t"/>
            </v:shape>
            <v:shape id="_x0000_s1167" style="position:absolute;left:509;top:539;width:89;height:0" coordorigin="509,539" coordsize="89,0" path="m509,539r89,e" filled="f" strokeweight="3.1pt">
              <v:path arrowok="t"/>
            </v:shape>
            <v:shape id="_x0000_s1166" style="position:absolute;left:598;top:487;width:11047;height:0" coordorigin="598,487" coordsize="11047,0" path="m598,487r11047,e" filled="f" strokeweight=".82pt">
              <v:path arrowok="t"/>
            </v:shape>
            <v:shape id="_x0000_s1165" style="position:absolute;left:598;top:539;width:11047;height:0" coordorigin="598,539" coordsize="11047,0" path="m598,539r11047,e" filled="f" strokeweight="3.1pt">
              <v:path arrowok="t"/>
            </v:shape>
            <v:shape id="_x0000_s1164" style="position:absolute;left:598;top:590;width:11047;height:0" coordorigin="598,590" coordsize="11047,0" path="m598,590r11047,e" filled="f" strokeweight=".82pt">
              <v:path arrowok="t"/>
            </v:shape>
            <v:shape id="_x0000_s1163" style="position:absolute;left:11755;top:480;width:0;height:118" coordorigin="11755,480" coordsize="0,118" path="m11755,480r,118e" filled="f" strokeweight=".82pt">
              <v:path arrowok="t"/>
            </v:shape>
            <v:shape id="_x0000_s1162" style="position:absolute;left:11645;top:487;width:118;height:0" coordorigin="11645,487" coordsize="118,0" path="m11645,487r117,e" filled="f" strokeweight=".82pt">
              <v:path arrowok="t"/>
            </v:shape>
            <v:shape id="_x0000_s1161" style="position:absolute;left:11704;top:509;width:0;height:89" coordorigin="11704,509" coordsize="0,89" path="m11704,509r,89e" filled="f" strokeweight="3.1pt">
              <v:path arrowok="t"/>
            </v:shape>
            <v:shape id="_x0000_s1160" style="position:absolute;left:11645;top:539;width:89;height:0" coordorigin="11645,539" coordsize="89,0" path="m11645,539r89,e" filled="f" strokeweight="3.1pt">
              <v:path arrowok="t"/>
            </v:shape>
            <v:shape id="_x0000_s1159" style="position:absolute;left:487;top:598;width:0;height:14647" coordorigin="487,598" coordsize="0,14647" path="m487,598r,14647e" filled="f" strokeweight=".82pt">
              <v:path arrowok="t"/>
            </v:shape>
            <v:shape id="_x0000_s1158" style="position:absolute;left:539;top:598;width:0;height:14647" coordorigin="539,598" coordsize="0,14647" path="m539,598r,14647e" filled="f" strokeweight="3.1pt">
              <v:path arrowok="t"/>
            </v:shape>
            <v:shape id="_x0000_s1157" style="position:absolute;left:590;top:583;width:0;height:14676" coordorigin="590,583" coordsize="0,14676" path="m590,583r,14676e" filled="f" strokeweight=".82pt">
              <v:path arrowok="t"/>
            </v:shape>
            <v:shape id="_x0000_s1156" style="position:absolute;left:11755;top:598;width:0;height:14647" coordorigin="11755,598" coordsize="0,14647" path="m11755,598r,14647e" filled="f" strokeweight=".82pt">
              <v:path arrowok="t"/>
            </v:shape>
            <v:shape id="_x0000_s1155" style="position:absolute;left:11704;top:598;width:0;height:14647" coordorigin="11704,598" coordsize="0,14647" path="m11704,598r,14647e" filled="f" strokeweight="3.1pt">
              <v:path arrowok="t"/>
            </v:shape>
            <v:shape id="_x0000_s1154" style="position:absolute;left:11652;top:583;width:0;height:14676" coordorigin="11652,583" coordsize="0,14676" path="m11652,583r,14676e" filled="f" strokeweight=".82pt">
              <v:path arrowok="t"/>
            </v:shape>
            <v:shape id="_x0000_s1153" style="position:absolute;left:487;top:15245;width:0;height:118" coordorigin="487,15245" coordsize="0,118" path="m487,15245r,117e" filled="f" strokeweight=".82pt">
              <v:path arrowok="t"/>
            </v:shape>
            <v:shape id="_x0000_s1152" style="position:absolute;left:480;top:15355;width:118;height:0" coordorigin="480,15355" coordsize="118,0" path="m480,15355r118,e" filled="f" strokeweight=".82pt">
              <v:path arrowok="t"/>
            </v:shape>
            <v:shape id="_x0000_s1151" style="position:absolute;left:539;top:15245;width:0;height:89" coordorigin="539,15245" coordsize="0,89" path="m539,15245r,89e" filled="f" strokeweight="3.1pt">
              <v:path arrowok="t"/>
            </v:shape>
            <v:shape id="_x0000_s1150" style="position:absolute;left:509;top:15304;width:89;height:0" coordorigin="509,15304" coordsize="89,0" path="m509,15304r89,e" filled="f" strokeweight="3.1pt">
              <v:path arrowok="t"/>
            </v:shape>
            <v:shape id="_x0000_s1149" style="position:absolute;left:598;top:15355;width:11047;height:0" coordorigin="598,15355" coordsize="11047,0" path="m598,15355r11047,e" filled="f" strokeweight=".82pt">
              <v:path arrowok="t"/>
            </v:shape>
            <v:shape id="_x0000_s1148" style="position:absolute;left:598;top:15304;width:11047;height:0" coordorigin="598,15304" coordsize="11047,0" path="m598,15304r11047,e" filled="f" strokeweight="3.1pt">
              <v:path arrowok="t"/>
            </v:shape>
            <v:shape id="_x0000_s1147" style="position:absolute;left:598;top:15252;width:11047;height:0" coordorigin="598,15252" coordsize="11047,0" path="m598,15252r11047,e" filled="f" strokeweight=".82pt">
              <v:path arrowok="t"/>
            </v:shape>
            <v:shape id="_x0000_s1146" style="position:absolute;left:11755;top:15245;width:0;height:118" coordorigin="11755,15245" coordsize="0,118" path="m11755,15245r,117e" filled="f" strokeweight=".82pt">
              <v:path arrowok="t"/>
            </v:shape>
            <v:shape id="_x0000_s1145" style="position:absolute;left:11645;top:15355;width:118;height:0" coordorigin="11645,15355" coordsize="118,0" path="m11645,15355r117,e" filled="f" strokeweight=".82pt">
              <v:path arrowok="t"/>
            </v:shape>
            <v:shape id="_x0000_s1144" style="position:absolute;left:11704;top:15245;width:0;height:89" coordorigin="11704,15245" coordsize="0,89" path="m11704,15245r,89e" filled="f" strokeweight="3.1pt">
              <v:path arrowok="t"/>
            </v:shape>
            <v:shape id="_x0000_s1143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59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came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be release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y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d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was</w:t>
      </w:r>
      <w:r>
        <w:rPr>
          <w:rFonts w:ascii="Arial" w:eastAsia="Arial" w:hAnsi="Arial" w:cs="Arial"/>
          <w:spacing w:val="2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6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r</w:t>
      </w:r>
      <w:r>
        <w:rPr>
          <w:rFonts w:ascii="Arial" w:eastAsia="Arial" w:hAnsi="Arial" w:cs="Arial"/>
          <w:w w:val="96"/>
          <w:sz w:val="24"/>
          <w:szCs w:val="24"/>
        </w:rPr>
        <w:t>me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d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d she</w:t>
      </w:r>
      <w:r>
        <w:rPr>
          <w:rFonts w:ascii="Arial" w:eastAsia="Arial" w:hAnsi="Arial" w:cs="Arial"/>
          <w:spacing w:val="-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hed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h</w:t>
      </w:r>
      <w:r>
        <w:rPr>
          <w:rFonts w:ascii="Arial" w:eastAsia="Arial" w:hAnsi="Arial" w:cs="Arial"/>
          <w:w w:val="97"/>
          <w:sz w:val="24"/>
          <w:szCs w:val="24"/>
        </w:rPr>
        <w:t>ild</w:t>
      </w:r>
      <w:r>
        <w:rPr>
          <w:rFonts w:ascii="Arial" w:eastAsia="Arial" w:hAnsi="Arial" w:cs="Arial"/>
          <w:spacing w:val="-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08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We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 her 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an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-2"/>
          <w:sz w:val="24"/>
          <w:szCs w:val="24"/>
        </w:rPr>
        <w:t>ti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 his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because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ues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hen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uld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acce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11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08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</w:p>
    <w:p w:rsidR="00330FE6" w:rsidRDefault="0090691D">
      <w:pPr>
        <w:ind w:left="100" w:right="217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hen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came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released 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 w:right="859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un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ha</w:t>
      </w:r>
      <w:proofErr w:type="spellEnd"/>
    </w:p>
    <w:p w:rsidR="00330FE6" w:rsidRDefault="00330FE6">
      <w:pPr>
        <w:spacing w:before="2" w:line="140" w:lineRule="exact"/>
        <w:rPr>
          <w:sz w:val="14"/>
          <w:szCs w:val="14"/>
        </w:rPr>
      </w:pPr>
    </w:p>
    <w:p w:rsidR="00330FE6" w:rsidRDefault="0090691D">
      <w:pPr>
        <w:spacing w:line="360" w:lineRule="auto"/>
        <w:ind w:left="100" w:right="73" w:firstLine="72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six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 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Raic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ict.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Renu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s as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lie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’s</w:t>
      </w:r>
      <w:proofErr w:type="spellEnd"/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hter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ar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ulima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u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ulima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u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6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Renu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 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cally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ok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erby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then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olice van.</w:t>
      </w:r>
    </w:p>
    <w:p w:rsidR="00330FE6" w:rsidRDefault="0090691D">
      <w:pPr>
        <w:spacing w:line="360" w:lineRule="auto"/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Renu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claims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 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Renu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tried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sch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f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school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 her,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6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 to come 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 xml:space="preserve">hen </w:t>
      </w:r>
      <w:proofErr w:type="spellStart"/>
      <w:r>
        <w:rPr>
          <w:rFonts w:ascii="Cambria" w:eastAsia="Cambria" w:hAnsi="Cambria" w:cs="Cambria"/>
          <w:sz w:val="24"/>
          <w:szCs w:val="24"/>
        </w:rPr>
        <w:t>Anitha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was six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o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280" w:lineRule="exact"/>
        <w:ind w:left="8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ell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ever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s’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 xml:space="preserve">e. 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</w:p>
    <w:p w:rsidR="00330FE6" w:rsidRDefault="00330FE6">
      <w:pPr>
        <w:spacing w:before="9" w:line="120" w:lineRule="exact"/>
        <w:rPr>
          <w:sz w:val="13"/>
          <w:szCs w:val="13"/>
        </w:rPr>
      </w:pPr>
    </w:p>
    <w:p w:rsidR="00330FE6" w:rsidRDefault="0090691D">
      <w:pPr>
        <w:spacing w:line="360" w:lineRule="auto"/>
        <w:ind w:left="100" w:right="8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Renu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 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ough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sed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 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330FE6" w:rsidRDefault="0090691D">
      <w:pPr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 w:right="863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Am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ha</w:t>
      </w:r>
      <w:proofErr w:type="spellEnd"/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60" w:lineRule="auto"/>
        <w:ind w:left="100" w:right="76" w:firstLine="72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mitha</w:t>
      </w:r>
      <w:proofErr w:type="spellEnd"/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seve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old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avan</w:t>
      </w:r>
      <w:proofErr w:type="spellEnd"/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 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mason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labou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er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Ark</w:t>
      </w:r>
      <w:r>
        <w:rPr>
          <w:rFonts w:ascii="Cambria" w:eastAsia="Cambria" w:hAnsi="Cambria" w:cs="Cambria"/>
          <w:sz w:val="24"/>
          <w:szCs w:val="24"/>
        </w:rPr>
        <w:t>ere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08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4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mitha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bou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mple.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along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number of other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t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mitha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ag</w:t>
      </w:r>
      <w:r>
        <w:rPr>
          <w:rFonts w:ascii="Cambria" w:eastAsia="Cambria" w:hAnsi="Cambria" w:cs="Cambria"/>
          <w:sz w:val="24"/>
          <w:szCs w:val="24"/>
        </w:rPr>
        <w:t>ed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 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ct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ls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4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her u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 xml:space="preserve">om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 con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acted </w:t>
      </w:r>
      <w:proofErr w:type="spellStart"/>
      <w:r>
        <w:rPr>
          <w:rFonts w:ascii="Cambria" w:eastAsia="Cambria" w:hAnsi="Cambria" w:cs="Cambria"/>
          <w:sz w:val="24"/>
          <w:szCs w:val="24"/>
        </w:rPr>
        <w:t>Rag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an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hter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me.</w:t>
      </w:r>
    </w:p>
    <w:p w:rsidR="00330FE6" w:rsidRDefault="0090691D">
      <w:pPr>
        <w:ind w:left="82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Rag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te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occasions,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260" w:lineRule="exact"/>
        <w:ind w:left="100" w:right="8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allo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ed</w:t>
      </w:r>
      <w:r>
        <w:rPr>
          <w:rFonts w:ascii="Cambria" w:eastAsia="Cambria" w:hAnsi="Cambria" w:cs="Cambria"/>
          <w:spacing w:val="1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to</w:t>
      </w:r>
      <w:r>
        <w:rPr>
          <w:rFonts w:ascii="Cambria" w:eastAsia="Cambria" w:hAnsi="Cambria" w:cs="Cambria"/>
          <w:spacing w:val="1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meet</w:t>
      </w:r>
      <w:r>
        <w:rPr>
          <w:rFonts w:ascii="Cambria" w:eastAsia="Cambria" w:hAnsi="Cambria" w:cs="Cambria"/>
          <w:spacing w:val="1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his</w:t>
      </w:r>
      <w:r>
        <w:rPr>
          <w:rFonts w:ascii="Cambria" w:eastAsia="Cambria" w:hAnsi="Cambria" w:cs="Cambria"/>
          <w:spacing w:val="1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>hter.</w:t>
      </w:r>
      <w:r>
        <w:rPr>
          <w:rFonts w:ascii="Cambria" w:eastAsia="Cambria" w:hAnsi="Cambria" w:cs="Cambria"/>
          <w:spacing w:val="1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No</w:t>
      </w:r>
      <w:r>
        <w:rPr>
          <w:rFonts w:ascii="Cambria" w:eastAsia="Cambria" w:hAnsi="Cambria" w:cs="Cambria"/>
          <w:spacing w:val="1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er</w:t>
      </w:r>
      <w:r>
        <w:rPr>
          <w:rFonts w:ascii="Cambria" w:eastAsia="Cambria" w:hAnsi="Cambria" w:cs="Cambria"/>
          <w:spacing w:val="1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on</w:t>
      </w:r>
      <w:r>
        <w:rPr>
          <w:rFonts w:ascii="Cambria" w:eastAsia="Cambria" w:hAnsi="Cambria" w:cs="Cambria"/>
          <w:spacing w:val="1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as</w:t>
      </w:r>
      <w:r>
        <w:rPr>
          <w:rFonts w:ascii="Cambria" w:eastAsia="Cambria" w:hAnsi="Cambria" w:cs="Cambria"/>
          <w:spacing w:val="1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spacing w:val="1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nd</w:t>
      </w:r>
      <w:r>
        <w:rPr>
          <w:rFonts w:ascii="Cambria" w:eastAsia="Cambria" w:hAnsi="Cambria" w:cs="Cambria"/>
          <w:spacing w:val="17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</w:rPr>
        <w:t>Rag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>avan</w:t>
      </w:r>
      <w:proofErr w:type="spellEnd"/>
      <w:r>
        <w:rPr>
          <w:rFonts w:ascii="Cambria" w:eastAsia="Cambria" w:hAnsi="Cambria" w:cs="Cambria"/>
          <w:spacing w:val="1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had</w:t>
      </w:r>
      <w:r>
        <w:rPr>
          <w:rFonts w:ascii="Cambria" w:eastAsia="Cambria" w:hAnsi="Cambria" w:cs="Cambria"/>
          <w:spacing w:val="1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no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44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113" style="position:absolute;left:0;text-align:left;margin-left:23.6pt;margin-top:23.6pt;width:564.95pt;height:744.95pt;z-index:-2602;mso-position-horizontal-relative:page;mso-position-vertical-relative:page" coordorigin="472,472" coordsize="11299,14899">
            <v:shape id="_x0000_s1141" style="position:absolute;left:487;top:480;width:0;height:118" coordorigin="487,480" coordsize="0,118" path="m487,480r,118e" filled="f" strokeweight=".82pt">
              <v:path arrowok="t"/>
            </v:shape>
            <v:shape id="_x0000_s1140" style="position:absolute;left:480;top:487;width:118;height:0" coordorigin="480,487" coordsize="118,0" path="m480,487r118,e" filled="f" strokeweight=".82pt">
              <v:path arrowok="t"/>
            </v:shape>
            <v:shape id="_x0000_s1139" style="position:absolute;left:539;top:509;width:0;height:89" coordorigin="539,509" coordsize="0,89" path="m539,509r,89e" filled="f" strokeweight="3.1pt">
              <v:path arrowok="t"/>
            </v:shape>
            <v:shape id="_x0000_s1138" style="position:absolute;left:509;top:539;width:89;height:0" coordorigin="509,539" coordsize="89,0" path="m509,539r89,e" filled="f" strokeweight="3.1pt">
              <v:path arrowok="t"/>
            </v:shape>
            <v:shape id="_x0000_s1137" style="position:absolute;left:598;top:487;width:11047;height:0" coordorigin="598,487" coordsize="11047,0" path="m598,487r11047,e" filled="f" strokeweight=".82pt">
              <v:path arrowok="t"/>
            </v:shape>
            <v:shape id="_x0000_s1136" style="position:absolute;left:598;top:539;width:11047;height:0" coordorigin="598,539" coordsize="11047,0" path="m598,539r11047,e" filled="f" strokeweight="3.1pt">
              <v:path arrowok="t"/>
            </v:shape>
            <v:shape id="_x0000_s1135" style="position:absolute;left:598;top:590;width:11047;height:0" coordorigin="598,590" coordsize="11047,0" path="m598,590r11047,e" filled="f" strokeweight=".82pt">
              <v:path arrowok="t"/>
            </v:shape>
            <v:shape id="_x0000_s1134" style="position:absolute;left:11755;top:480;width:0;height:118" coordorigin="11755,480" coordsize="0,118" path="m11755,480r,118e" filled="f" strokeweight=".82pt">
              <v:path arrowok="t"/>
            </v:shape>
            <v:shape id="_x0000_s1133" style="position:absolute;left:11645;top:487;width:118;height:0" coordorigin="11645,487" coordsize="118,0" path="m11645,487r117,e" filled="f" strokeweight=".82pt">
              <v:path arrowok="t"/>
            </v:shape>
            <v:shape id="_x0000_s1132" style="position:absolute;left:11704;top:509;width:0;height:89" coordorigin="11704,509" coordsize="0,89" path="m11704,509r,89e" filled="f" strokeweight="3.1pt">
              <v:path arrowok="t"/>
            </v:shape>
            <v:shape id="_x0000_s1131" style="position:absolute;left:11645;top:539;width:89;height:0" coordorigin="11645,539" coordsize="89,0" path="m11645,539r89,e" filled="f" strokeweight="3.1pt">
              <v:path arrowok="t"/>
            </v:shape>
            <v:shape id="_x0000_s1130" style="position:absolute;left:487;top:598;width:0;height:14647" coordorigin="487,598" coordsize="0,14647" path="m487,598r,14647e" filled="f" strokeweight=".82pt">
              <v:path arrowok="t"/>
            </v:shape>
            <v:shape id="_x0000_s1129" style="position:absolute;left:539;top:598;width:0;height:14647" coordorigin="539,598" coordsize="0,14647" path="m539,598r,14647e" filled="f" strokeweight="3.1pt">
              <v:path arrowok="t"/>
            </v:shape>
            <v:shape id="_x0000_s1128" style="position:absolute;left:590;top:583;width:0;height:14676" coordorigin="590,583" coordsize="0,14676" path="m590,583r,14676e" filled="f" strokeweight=".82pt">
              <v:path arrowok="t"/>
            </v:shape>
            <v:shape id="_x0000_s1127" style="position:absolute;left:11755;top:598;width:0;height:14647" coordorigin="11755,598" coordsize="0,14647" path="m11755,598r,14647e" filled="f" strokeweight=".82pt">
              <v:path arrowok="t"/>
            </v:shape>
            <v:shape id="_x0000_s1126" style="position:absolute;left:11704;top:598;width:0;height:14647" coordorigin="11704,598" coordsize="0,14647" path="m11704,598r,14647e" filled="f" strokeweight="3.1pt">
              <v:path arrowok="t"/>
            </v:shape>
            <v:shape id="_x0000_s1125" style="position:absolute;left:11652;top:583;width:0;height:14676" coordorigin="11652,583" coordsize="0,14676" path="m11652,583r,14676e" filled="f" strokeweight=".82pt">
              <v:path arrowok="t"/>
            </v:shape>
            <v:shape id="_x0000_s1124" style="position:absolute;left:487;top:15245;width:0;height:118" coordorigin="487,15245" coordsize="0,118" path="m487,15245r,117e" filled="f" strokeweight=".82pt">
              <v:path arrowok="t"/>
            </v:shape>
            <v:shape id="_x0000_s1123" style="position:absolute;left:480;top:15355;width:118;height:0" coordorigin="480,15355" coordsize="118,0" path="m480,15355r118,e" filled="f" strokeweight=".82pt">
              <v:path arrowok="t"/>
            </v:shape>
            <v:shape id="_x0000_s1122" style="position:absolute;left:539;top:15245;width:0;height:89" coordorigin="539,15245" coordsize="0,89" path="m539,15245r,89e" filled="f" strokeweight="3.1pt">
              <v:path arrowok="t"/>
            </v:shape>
            <v:shape id="_x0000_s1121" style="position:absolute;left:509;top:15304;width:89;height:0" coordorigin="509,15304" coordsize="89,0" path="m509,15304r89,e" filled="f" strokeweight="3.1pt">
              <v:path arrowok="t"/>
            </v:shape>
            <v:shape id="_x0000_s1120" style="position:absolute;left:598;top:15355;width:11047;height:0" coordorigin="598,15355" coordsize="11047,0" path="m598,15355r11047,e" filled="f" strokeweight=".82pt">
              <v:path arrowok="t"/>
            </v:shape>
            <v:shape id="_x0000_s1119" style="position:absolute;left:598;top:15304;width:11047;height:0" coordorigin="598,15304" coordsize="11047,0" path="m598,15304r11047,e" filled="f" strokeweight="3.1pt">
              <v:path arrowok="t"/>
            </v:shape>
            <v:shape id="_x0000_s1118" style="position:absolute;left:598;top:15252;width:11047;height:0" coordorigin="598,15252" coordsize="11047,0" path="m598,15252r11047,e" filled="f" strokeweight=".82pt">
              <v:path arrowok="t"/>
            </v:shape>
            <v:shape id="_x0000_s1117" style="position:absolute;left:11755;top:15245;width:0;height:118" coordorigin="11755,15245" coordsize="0,118" path="m11755,15245r,117e" filled="f" strokeweight=".82pt">
              <v:path arrowok="t"/>
            </v:shape>
            <v:shape id="_x0000_s1116" style="position:absolute;left:11645;top:15355;width:118;height:0" coordorigin="11645,15355" coordsize="118,0" path="m11645,15355r117,e" filled="f" strokeweight=".82pt">
              <v:path arrowok="t"/>
            </v:shape>
            <v:shape id="_x0000_s1115" style="position:absolute;left:11704;top:15245;width:0;height:89" coordorigin="11704,15245" coordsize="0,89" path="m11704,15245r,89e" filled="f" strokeweight="3.1pt">
              <v:path arrowok="t"/>
            </v:shape>
            <v:shape id="_x0000_s1114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8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ea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hom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ase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14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 ass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child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as released 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bse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28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pacing w:val="3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pacing w:val="1"/>
          <w:sz w:val="24"/>
          <w:szCs w:val="24"/>
        </w:rPr>
        <w:t>Ma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mma</w:t>
      </w:r>
      <w:proofErr w:type="spellEnd"/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d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ug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er</w:t>
      </w:r>
    </w:p>
    <w:p w:rsidR="00330FE6" w:rsidRDefault="00330FE6">
      <w:pPr>
        <w:spacing w:before="9" w:line="120" w:lineRule="exact"/>
        <w:rPr>
          <w:sz w:val="13"/>
          <w:szCs w:val="13"/>
        </w:rPr>
      </w:pPr>
    </w:p>
    <w:p w:rsidR="00330FE6" w:rsidRDefault="0090691D">
      <w:pPr>
        <w:spacing w:line="360" w:lineRule="auto"/>
        <w:ind w:left="100" w:right="79" w:firstLine="72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ariamma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aged 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4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s,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 her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-a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Cambria" w:eastAsia="Cambria" w:hAnsi="Cambria" w:cs="Cambria"/>
          <w:sz w:val="24"/>
          <w:szCs w:val="24"/>
        </w:rPr>
        <w:t>half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  ol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ed  up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  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ar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signal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08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allia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 her 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08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se.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out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they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6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ily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tried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eck up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ubse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 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 e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 meet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also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th the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ssary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 re</w:t>
      </w:r>
      <w:r>
        <w:rPr>
          <w:rFonts w:ascii="Cambria" w:eastAsia="Cambria" w:hAnsi="Cambria" w:cs="Cambria"/>
          <w:spacing w:val="4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</w:p>
    <w:p w:rsidR="00330FE6" w:rsidRDefault="0090691D">
      <w:pPr>
        <w:spacing w:line="260" w:lineRule="exact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330FE6" w:rsidRDefault="00330FE6">
      <w:pPr>
        <w:spacing w:before="6" w:line="180" w:lineRule="exact"/>
        <w:rPr>
          <w:sz w:val="18"/>
          <w:szCs w:val="18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en</w:t>
      </w:r>
      <w:r>
        <w:rPr>
          <w:rFonts w:ascii="Cambria" w:eastAsia="Cambria" w:hAnsi="Cambria" w:cs="Cambria"/>
          <w:b/>
          <w:sz w:val="24"/>
          <w:szCs w:val="24"/>
        </w:rPr>
        <w:t>uk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*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spacing w:line="359" w:lineRule="auto"/>
        <w:ind w:left="100" w:right="80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 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um</w:t>
      </w:r>
      <w:r>
        <w:rPr>
          <w:rFonts w:ascii="Cambria" w:eastAsia="Cambria" w:hAnsi="Cambria" w:cs="Cambria"/>
          <w:sz w:val="24"/>
          <w:szCs w:val="24"/>
        </w:rPr>
        <w:t>ar</w:t>
      </w:r>
      <w:proofErr w:type="spellEnd"/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I 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sh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ai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m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ag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balloons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balls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ile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mally ca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 our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 go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fairs ac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oss the ci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ll 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ems.</w:t>
      </w:r>
    </w:p>
    <w:p w:rsidR="00330FE6" w:rsidRDefault="0090691D">
      <w:pPr>
        <w:spacing w:line="360" w:lineRule="auto"/>
        <w:ind w:left="100" w:right="73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 two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upu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Arial" w:eastAsia="Arial" w:hAnsi="Arial" w:cs="Arial"/>
          <w:w w:val="94"/>
          <w:sz w:val="24"/>
          <w:szCs w:val="24"/>
        </w:rPr>
        <w:t>Bangalo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amily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unction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elat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as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93"/>
          <w:sz w:val="24"/>
          <w:szCs w:val="24"/>
        </w:rPr>
        <w:t>.</w:t>
      </w:r>
      <w:r>
        <w:rPr>
          <w:rFonts w:ascii="Arial" w:eastAsia="Arial" w:hAnsi="Arial" w:cs="Arial"/>
          <w:spacing w:val="2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6</w:t>
      </w:r>
      <w:proofErr w:type="spellStart"/>
      <w:r>
        <w:rPr>
          <w:rFonts w:ascii="Cambria" w:eastAsia="Cambria" w:hAnsi="Cambria" w:cs="Cambria"/>
          <w:spacing w:val="-2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3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 had 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arby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ake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notes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exc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coins.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balloons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cy notes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thus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our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coins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s, there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assum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ars.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hters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began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ic.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ok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hem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 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 at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 told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Dairy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cle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ually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shift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330FE6" w:rsidRDefault="0090691D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there on the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7</w:t>
      </w:r>
      <w:proofErr w:type="spellStart"/>
      <w:r>
        <w:rPr>
          <w:rFonts w:ascii="Cambria" w:eastAsia="Cambria" w:hAnsi="Cambria" w:cs="Cambria"/>
          <w:spacing w:val="1"/>
          <w:position w:val="5"/>
          <w:sz w:val="16"/>
          <w:szCs w:val="16"/>
        </w:rPr>
        <w:t>t</w:t>
      </w:r>
      <w:r>
        <w:rPr>
          <w:rFonts w:ascii="Cambria" w:eastAsia="Cambria" w:hAnsi="Cambria" w:cs="Cambria"/>
          <w:position w:val="5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7"/>
          <w:position w:val="5"/>
          <w:sz w:val="16"/>
          <w:szCs w:val="16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position w:val="-1"/>
          <w:sz w:val="24"/>
          <w:szCs w:val="24"/>
        </w:rPr>
        <w:t>st.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3" w:line="220" w:lineRule="exact"/>
        <w:rPr>
          <w:sz w:val="22"/>
          <w:szCs w:val="22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45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084" style="position:absolute;left:0;text-align:left;margin-left:23.6pt;margin-top:23.6pt;width:564.95pt;height:744.95pt;z-index:-2601;mso-position-horizontal-relative:page;mso-position-vertical-relative:page" coordorigin="472,472" coordsize="11299,14899">
            <v:shape id="_x0000_s1112" style="position:absolute;left:487;top:480;width:0;height:118" coordorigin="487,480" coordsize="0,118" path="m487,480r,118e" filled="f" strokeweight=".82pt">
              <v:path arrowok="t"/>
            </v:shape>
            <v:shape id="_x0000_s1111" style="position:absolute;left:480;top:487;width:118;height:0" coordorigin="480,487" coordsize="118,0" path="m480,487r118,e" filled="f" strokeweight=".82pt">
              <v:path arrowok="t"/>
            </v:shape>
            <v:shape id="_x0000_s1110" style="position:absolute;left:539;top:509;width:0;height:89" coordorigin="539,509" coordsize="0,89" path="m539,509r,89e" filled="f" strokeweight="3.1pt">
              <v:path arrowok="t"/>
            </v:shape>
            <v:shape id="_x0000_s1109" style="position:absolute;left:509;top:539;width:89;height:0" coordorigin="509,539" coordsize="89,0" path="m509,539r89,e" filled="f" strokeweight="3.1pt">
              <v:path arrowok="t"/>
            </v:shape>
            <v:shape id="_x0000_s1108" style="position:absolute;left:598;top:487;width:11047;height:0" coordorigin="598,487" coordsize="11047,0" path="m598,487r11047,e" filled="f" strokeweight=".82pt">
              <v:path arrowok="t"/>
            </v:shape>
            <v:shape id="_x0000_s1107" style="position:absolute;left:598;top:539;width:11047;height:0" coordorigin="598,539" coordsize="11047,0" path="m598,539r11047,e" filled="f" strokeweight="3.1pt">
              <v:path arrowok="t"/>
            </v:shape>
            <v:shape id="_x0000_s1106" style="position:absolute;left:598;top:590;width:11047;height:0" coordorigin="598,590" coordsize="11047,0" path="m598,590r11047,e" filled="f" strokeweight=".82pt">
              <v:path arrowok="t"/>
            </v:shape>
            <v:shape id="_x0000_s1105" style="position:absolute;left:11755;top:480;width:0;height:118" coordorigin="11755,480" coordsize="0,118" path="m11755,480r,118e" filled="f" strokeweight=".82pt">
              <v:path arrowok="t"/>
            </v:shape>
            <v:shape id="_x0000_s1104" style="position:absolute;left:11645;top:487;width:118;height:0" coordorigin="11645,487" coordsize="118,0" path="m11645,487r117,e" filled="f" strokeweight=".82pt">
              <v:path arrowok="t"/>
            </v:shape>
            <v:shape id="_x0000_s1103" style="position:absolute;left:11704;top:509;width:0;height:89" coordorigin="11704,509" coordsize="0,89" path="m11704,509r,89e" filled="f" strokeweight="3.1pt">
              <v:path arrowok="t"/>
            </v:shape>
            <v:shape id="_x0000_s1102" style="position:absolute;left:11645;top:539;width:89;height:0" coordorigin="11645,539" coordsize="89,0" path="m11645,539r89,e" filled="f" strokeweight="3.1pt">
              <v:path arrowok="t"/>
            </v:shape>
            <v:shape id="_x0000_s1101" style="position:absolute;left:487;top:598;width:0;height:14647" coordorigin="487,598" coordsize="0,14647" path="m487,598r,14647e" filled="f" strokeweight=".82pt">
              <v:path arrowok="t"/>
            </v:shape>
            <v:shape id="_x0000_s1100" style="position:absolute;left:539;top:598;width:0;height:14647" coordorigin="539,598" coordsize="0,14647" path="m539,598r,14647e" filled="f" strokeweight="3.1pt">
              <v:path arrowok="t"/>
            </v:shape>
            <v:shape id="_x0000_s1099" style="position:absolute;left:590;top:583;width:0;height:14676" coordorigin="590,583" coordsize="0,14676" path="m590,583r,14676e" filled="f" strokeweight=".82pt">
              <v:path arrowok="t"/>
            </v:shape>
            <v:shape id="_x0000_s1098" style="position:absolute;left:11755;top:598;width:0;height:14647" coordorigin="11755,598" coordsize="0,14647" path="m11755,598r,14647e" filled="f" strokeweight=".82pt">
              <v:path arrowok="t"/>
            </v:shape>
            <v:shape id="_x0000_s1097" style="position:absolute;left:11704;top:598;width:0;height:14647" coordorigin="11704,598" coordsize="0,14647" path="m11704,598r,14647e" filled="f" strokeweight="3.1pt">
              <v:path arrowok="t"/>
            </v:shape>
            <v:shape id="_x0000_s1096" style="position:absolute;left:11652;top:583;width:0;height:14676" coordorigin="11652,583" coordsize="0,14676" path="m11652,583r,14676e" filled="f" strokeweight=".82pt">
              <v:path arrowok="t"/>
            </v:shape>
            <v:shape id="_x0000_s1095" style="position:absolute;left:487;top:15245;width:0;height:118" coordorigin="487,15245" coordsize="0,118" path="m487,15245r,117e" filled="f" strokeweight=".82pt">
              <v:path arrowok="t"/>
            </v:shape>
            <v:shape id="_x0000_s1094" style="position:absolute;left:480;top:15355;width:118;height:0" coordorigin="480,15355" coordsize="118,0" path="m480,15355r118,e" filled="f" strokeweight=".82pt">
              <v:path arrowok="t"/>
            </v:shape>
            <v:shape id="_x0000_s1093" style="position:absolute;left:539;top:15245;width:0;height:89" coordorigin="539,15245" coordsize="0,89" path="m539,15245r,89e" filled="f" strokeweight="3.1pt">
              <v:path arrowok="t"/>
            </v:shape>
            <v:shape id="_x0000_s1092" style="position:absolute;left:509;top:15304;width:89;height:0" coordorigin="509,15304" coordsize="89,0" path="m509,15304r89,e" filled="f" strokeweight="3.1pt">
              <v:path arrowok="t"/>
            </v:shape>
            <v:shape id="_x0000_s1091" style="position:absolute;left:598;top:15355;width:11047;height:0" coordorigin="598,15355" coordsize="11047,0" path="m598,15355r11047,e" filled="f" strokeweight=".82pt">
              <v:path arrowok="t"/>
            </v:shape>
            <v:shape id="_x0000_s1090" style="position:absolute;left:598;top:15304;width:11047;height:0" coordorigin="598,15304" coordsize="11047,0" path="m598,15304r11047,e" filled="f" strokeweight="3.1pt">
              <v:path arrowok="t"/>
            </v:shape>
            <v:shape id="_x0000_s1089" style="position:absolute;left:598;top:15252;width:11047;height:0" coordorigin="598,15252" coordsize="11047,0" path="m598,15252r11047,e" filled="f" strokeweight=".82pt">
              <v:path arrowok="t"/>
            </v:shape>
            <v:shape id="_x0000_s1088" style="position:absolute;left:11755;top:15245;width:0;height:118" coordorigin="11755,15245" coordsize="0,118" path="m11755,15245r,117e" filled="f" strokeweight=".82pt">
              <v:path arrowok="t"/>
            </v:shape>
            <v:shape id="_x0000_s1087" style="position:absolute;left:11645;top:15355;width:118;height:0" coordorigin="11645,15355" coordsize="118,0" path="m11645,15355r117,e" filled="f" strokeweight=".82pt">
              <v:path arrowok="t"/>
            </v:shape>
            <v:shape id="_x0000_s1086" style="position:absolute;left:11704;top:15245;width:0;height:89" coordorigin="11704,15245" coordsize="0,89" path="m11704,15245r,89e" filled="f" strokeweight="3.1pt">
              <v:path arrowok="t"/>
            </v:shape>
            <v:shape id="_x0000_s1085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77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tried 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 not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 how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3</w:t>
      </w:r>
      <w:r>
        <w:rPr>
          <w:rFonts w:ascii="Cambria" w:eastAsia="Cambria" w:hAnsi="Cambria" w:cs="Cambria"/>
          <w:sz w:val="24"/>
          <w:szCs w:val="24"/>
        </w:rPr>
        <w:t xml:space="preserve">-4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ays.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hters’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causing,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er, </w:t>
      </w:r>
      <w:proofErr w:type="spellStart"/>
      <w:r>
        <w:rPr>
          <w:rFonts w:ascii="Cambria" w:eastAsia="Cambria" w:hAnsi="Cambria" w:cs="Cambria"/>
          <w:sz w:val="24"/>
          <w:szCs w:val="24"/>
        </w:rPr>
        <w:t>Yasho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ha</w:t>
      </w:r>
      <w:proofErr w:type="spellEnd"/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ls’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Hostel.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othe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-in-law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thus, I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 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sec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heir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Because </w:t>
      </w:r>
      <w:r>
        <w:rPr>
          <w:rFonts w:ascii="Cambria" w:eastAsia="Cambria" w:hAnsi="Cambria" w:cs="Cambria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mig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 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sz w:val="24"/>
          <w:szCs w:val="24"/>
        </w:rPr>
        <w:t>uen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 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6"/>
          <w:sz w:val="24"/>
          <w:szCs w:val="24"/>
        </w:rPr>
        <w:t>tre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(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114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m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WC</w:t>
      </w:r>
      <w:r>
        <w:rPr>
          <w:rFonts w:ascii="Arial" w:eastAsia="Arial" w:hAnsi="Arial" w:cs="Arial"/>
          <w:spacing w:val="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utt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nowing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 had 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emely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 sis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arly 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Once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ly tried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our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hters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90691D">
      <w:pPr>
        <w:spacing w:line="260" w:lineRule="exact"/>
        <w:ind w:left="782" w:right="8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upu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soon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100" w:right="241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 to ave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nother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ic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xperi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 of this 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330FE6" w:rsidRDefault="00330FE6">
      <w:pPr>
        <w:spacing w:before="1" w:line="140" w:lineRule="exact"/>
        <w:rPr>
          <w:sz w:val="14"/>
          <w:szCs w:val="14"/>
        </w:rPr>
      </w:pPr>
    </w:p>
    <w:p w:rsidR="00330FE6" w:rsidRDefault="0090691D">
      <w:pPr>
        <w:ind w:left="995" w:right="30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330FE6" w:rsidRDefault="00330FE6">
      <w:pPr>
        <w:spacing w:before="3" w:line="140" w:lineRule="exact"/>
        <w:rPr>
          <w:sz w:val="14"/>
          <w:szCs w:val="14"/>
        </w:rPr>
      </w:pPr>
    </w:p>
    <w:p w:rsidR="00330FE6" w:rsidRDefault="0090691D">
      <w:pPr>
        <w:ind w:left="100" w:right="8251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sw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*</w:t>
      </w:r>
    </w:p>
    <w:p w:rsidR="00330FE6" w:rsidRDefault="00330FE6">
      <w:pPr>
        <w:spacing w:before="8" w:line="120" w:lineRule="exact"/>
        <w:rPr>
          <w:sz w:val="13"/>
          <w:szCs w:val="13"/>
        </w:rPr>
      </w:pPr>
    </w:p>
    <w:p w:rsidR="00330FE6" w:rsidRDefault="00330FE6">
      <w:pPr>
        <w:spacing w:line="200" w:lineRule="exact"/>
      </w:pPr>
    </w:p>
    <w:p w:rsidR="00330FE6" w:rsidRDefault="0090691D">
      <w:pPr>
        <w:spacing w:line="362" w:lineRule="auto"/>
        <w:ind w:left="100" w:right="77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 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 I  sell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balloons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balls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or  a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eliho</w:t>
      </w:r>
      <w:r>
        <w:rPr>
          <w:rFonts w:ascii="Cambria" w:eastAsia="Cambria" w:hAnsi="Cambria" w:cs="Cambria"/>
          <w:spacing w:val="-1"/>
          <w:sz w:val="24"/>
          <w:szCs w:val="24"/>
        </w:rPr>
        <w:t>od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y  </w:t>
      </w:r>
      <w:r>
        <w:rPr>
          <w:rFonts w:ascii="Cambria" w:eastAsia="Cambria" w:hAnsi="Cambria" w:cs="Cambria"/>
          <w:spacing w:val="5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-old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hter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isha*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 with me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s the </w:t>
      </w:r>
      <w:proofErr w:type="spellStart"/>
      <w:r>
        <w:rPr>
          <w:rFonts w:ascii="Cambria" w:eastAsia="Cambria" w:hAnsi="Cambria" w:cs="Cambria"/>
          <w:sz w:val="24"/>
          <w:szCs w:val="24"/>
        </w:rPr>
        <w:t>Ke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Go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ernment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before="4" w:line="180" w:lineRule="exact"/>
        <w:rPr>
          <w:sz w:val="19"/>
          <w:szCs w:val="19"/>
        </w:rPr>
      </w:pPr>
    </w:p>
    <w:p w:rsidR="00330FE6" w:rsidRDefault="0090691D">
      <w:pPr>
        <w:spacing w:line="360" w:lineRule="auto"/>
        <w:ind w:left="100" w:right="81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1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>
        <w:rPr>
          <w:rFonts w:ascii="Arial" w:eastAsia="Arial" w:hAnsi="Arial" w:cs="Arial"/>
          <w:w w:val="93"/>
          <w:sz w:val="24"/>
          <w:szCs w:val="24"/>
        </w:rPr>
        <w:t>ust,</w:t>
      </w:r>
      <w:r>
        <w:rPr>
          <w:rFonts w:ascii="Arial" w:eastAsia="Arial" w:hAnsi="Arial" w:cs="Arial"/>
          <w:spacing w:val="2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elat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e’s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4"/>
          <w:sz w:val="24"/>
          <w:szCs w:val="24"/>
        </w:rPr>
        <w:t>V</w:t>
      </w:r>
      <w:r>
        <w:rPr>
          <w:rFonts w:ascii="Arial" w:eastAsia="Arial" w:hAnsi="Arial" w:cs="Arial"/>
          <w:w w:val="94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unction.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buy 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bake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began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pa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ic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hat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er in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ay, I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ived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Police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isha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bake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 be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 xml:space="preserve">e,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w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told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she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be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G</w:t>
      </w:r>
      <w:r>
        <w:rPr>
          <w:rFonts w:ascii="Arial" w:eastAsia="Arial" w:hAnsi="Arial" w:cs="Arial"/>
          <w:w w:val="123"/>
          <w:sz w:val="24"/>
          <w:szCs w:val="24"/>
        </w:rPr>
        <w:t>ir</w:t>
      </w:r>
      <w:r>
        <w:rPr>
          <w:rFonts w:ascii="Arial" w:eastAsia="Arial" w:hAnsi="Arial" w:cs="Arial"/>
          <w:spacing w:val="-1"/>
          <w:w w:val="123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s’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Dairy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w w:val="107"/>
          <w:sz w:val="24"/>
          <w:szCs w:val="24"/>
        </w:rPr>
        <w:t>ir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c</w:t>
      </w:r>
      <w:r>
        <w:rPr>
          <w:rFonts w:ascii="Arial" w:eastAsia="Arial" w:hAnsi="Arial" w:cs="Arial"/>
          <w:w w:val="97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</w:p>
    <w:p w:rsidR="00330FE6" w:rsidRDefault="0090691D">
      <w:pPr>
        <w:spacing w:before="9" w:line="360" w:lineRule="auto"/>
        <w:ind w:left="10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7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9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2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5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 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 not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 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7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8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 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me.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even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alone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-4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ays.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lly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</w:t>
      </w:r>
    </w:p>
    <w:p w:rsidR="00330FE6" w:rsidRDefault="0090691D">
      <w:pPr>
        <w:spacing w:before="2" w:line="260" w:lineRule="exact"/>
        <w:ind w:left="100" w:right="661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position w:val="-1"/>
          <w:sz w:val="24"/>
          <w:szCs w:val="24"/>
        </w:rPr>
        <w:t>ell-be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ng in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he Home.</w:t>
      </w: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before="4" w:line="260" w:lineRule="exact"/>
        <w:rPr>
          <w:sz w:val="26"/>
          <w:szCs w:val="26"/>
        </w:rPr>
      </w:pPr>
    </w:p>
    <w:p w:rsidR="00330FE6" w:rsidRDefault="0090691D">
      <w:pPr>
        <w:spacing w:before="30"/>
        <w:ind w:left="4622" w:right="464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2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46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055" style="position:absolute;left:0;text-align:left;margin-left:23.6pt;margin-top:23.6pt;width:564.95pt;height:744.95pt;z-index:-2600;mso-position-horizontal-relative:page;mso-position-vertical-relative:page" coordorigin="472,472" coordsize="11299,14899">
            <v:shape id="_x0000_s1083" style="position:absolute;left:487;top:480;width:0;height:118" coordorigin="487,480" coordsize="0,118" path="m487,480r,118e" filled="f" strokeweight=".82pt">
              <v:path arrowok="t"/>
            </v:shape>
            <v:shape id="_x0000_s1082" style="position:absolute;left:480;top:487;width:118;height:0" coordorigin="480,487" coordsize="118,0" path="m480,487r118,e" filled="f" strokeweight=".82pt">
              <v:path arrowok="t"/>
            </v:shape>
            <v:shape id="_x0000_s1081" style="position:absolute;left:539;top:509;width:0;height:89" coordorigin="539,509" coordsize="0,89" path="m539,509r,89e" filled="f" strokeweight="3.1pt">
              <v:path arrowok="t"/>
            </v:shape>
            <v:shape id="_x0000_s1080" style="position:absolute;left:509;top:539;width:89;height:0" coordorigin="509,539" coordsize="89,0" path="m509,539r89,e" filled="f" strokeweight="3.1pt">
              <v:path arrowok="t"/>
            </v:shape>
            <v:shape id="_x0000_s1079" style="position:absolute;left:598;top:487;width:11047;height:0" coordorigin="598,487" coordsize="11047,0" path="m598,487r11047,e" filled="f" strokeweight=".82pt">
              <v:path arrowok="t"/>
            </v:shape>
            <v:shape id="_x0000_s1078" style="position:absolute;left:598;top:539;width:11047;height:0" coordorigin="598,539" coordsize="11047,0" path="m598,539r11047,e" filled="f" strokeweight="3.1pt">
              <v:path arrowok="t"/>
            </v:shape>
            <v:shape id="_x0000_s1077" style="position:absolute;left:598;top:590;width:11047;height:0" coordorigin="598,590" coordsize="11047,0" path="m598,590r11047,e" filled="f" strokeweight=".82pt">
              <v:path arrowok="t"/>
            </v:shape>
            <v:shape id="_x0000_s1076" style="position:absolute;left:11755;top:480;width:0;height:118" coordorigin="11755,480" coordsize="0,118" path="m11755,480r,118e" filled="f" strokeweight=".82pt">
              <v:path arrowok="t"/>
            </v:shape>
            <v:shape id="_x0000_s1075" style="position:absolute;left:11645;top:487;width:118;height:0" coordorigin="11645,487" coordsize="118,0" path="m11645,487r117,e" filled="f" strokeweight=".82pt">
              <v:path arrowok="t"/>
            </v:shape>
            <v:shape id="_x0000_s1074" style="position:absolute;left:11704;top:509;width:0;height:89" coordorigin="11704,509" coordsize="0,89" path="m11704,509r,89e" filled="f" strokeweight="3.1pt">
              <v:path arrowok="t"/>
            </v:shape>
            <v:shape id="_x0000_s1073" style="position:absolute;left:11645;top:539;width:89;height:0" coordorigin="11645,539" coordsize="89,0" path="m11645,539r89,e" filled="f" strokeweight="3.1pt">
              <v:path arrowok="t"/>
            </v:shape>
            <v:shape id="_x0000_s1072" style="position:absolute;left:487;top:598;width:0;height:14647" coordorigin="487,598" coordsize="0,14647" path="m487,598r,14647e" filled="f" strokeweight=".82pt">
              <v:path arrowok="t"/>
            </v:shape>
            <v:shape id="_x0000_s1071" style="position:absolute;left:539;top:598;width:0;height:14647" coordorigin="539,598" coordsize="0,14647" path="m539,598r,14647e" filled="f" strokeweight="3.1pt">
              <v:path arrowok="t"/>
            </v:shape>
            <v:shape id="_x0000_s1070" style="position:absolute;left:590;top:583;width:0;height:14676" coordorigin="590,583" coordsize="0,14676" path="m590,583r,14676e" filled="f" strokeweight=".82pt">
              <v:path arrowok="t"/>
            </v:shape>
            <v:shape id="_x0000_s1069" style="position:absolute;left:11755;top:598;width:0;height:14647" coordorigin="11755,598" coordsize="0,14647" path="m11755,598r,14647e" filled="f" strokeweight=".82pt">
              <v:path arrowok="t"/>
            </v:shape>
            <v:shape id="_x0000_s1068" style="position:absolute;left:11704;top:598;width:0;height:14647" coordorigin="11704,598" coordsize="0,14647" path="m11704,598r,14647e" filled="f" strokeweight="3.1pt">
              <v:path arrowok="t"/>
            </v:shape>
            <v:shape id="_x0000_s1067" style="position:absolute;left:11652;top:583;width:0;height:14676" coordorigin="11652,583" coordsize="0,14676" path="m11652,583r,14676e" filled="f" strokeweight=".82pt">
              <v:path arrowok="t"/>
            </v:shape>
            <v:shape id="_x0000_s1066" style="position:absolute;left:487;top:15245;width:0;height:118" coordorigin="487,15245" coordsize="0,118" path="m487,15245r,117e" filled="f" strokeweight=".82pt">
              <v:path arrowok="t"/>
            </v:shape>
            <v:shape id="_x0000_s1065" style="position:absolute;left:480;top:15355;width:118;height:0" coordorigin="480,15355" coordsize="118,0" path="m480,15355r118,e" filled="f" strokeweight=".82pt">
              <v:path arrowok="t"/>
            </v:shape>
            <v:shape id="_x0000_s1064" style="position:absolute;left:539;top:15245;width:0;height:89" coordorigin="539,15245" coordsize="0,89" path="m539,15245r,89e" filled="f" strokeweight="3.1pt">
              <v:path arrowok="t"/>
            </v:shape>
            <v:shape id="_x0000_s1063" style="position:absolute;left:509;top:15304;width:89;height:0" coordorigin="509,15304" coordsize="89,0" path="m509,15304r89,e" filled="f" strokeweight="3.1pt">
              <v:path arrowok="t"/>
            </v:shape>
            <v:shape id="_x0000_s1062" style="position:absolute;left:598;top:15355;width:11047;height:0" coordorigin="598,15355" coordsize="11047,0" path="m598,15355r11047,e" filled="f" strokeweight=".82pt">
              <v:path arrowok="t"/>
            </v:shape>
            <v:shape id="_x0000_s1061" style="position:absolute;left:598;top:15304;width:11047;height:0" coordorigin="598,15304" coordsize="11047,0" path="m598,15304r11047,e" filled="f" strokeweight="3.1pt">
              <v:path arrowok="t"/>
            </v:shape>
            <v:shape id="_x0000_s1060" style="position:absolute;left:598;top:15252;width:11047;height:0" coordorigin="598,15252" coordsize="11047,0" path="m598,15252r11047,e" filled="f" strokeweight=".82pt">
              <v:path arrowok="t"/>
            </v:shape>
            <v:shape id="_x0000_s1059" style="position:absolute;left:11755;top:15245;width:0;height:118" coordorigin="11755,15245" coordsize="0,118" path="m11755,15245r,117e" filled="f" strokeweight=".82pt">
              <v:path arrowok="t"/>
            </v:shape>
            <v:shape id="_x0000_s1058" style="position:absolute;left:11645;top:15355;width:118;height:0" coordorigin="11645,15355" coordsize="118,0" path="m11645,15355r117,e" filled="f" strokeweight=".82pt">
              <v:path arrowok="t"/>
            </v:shape>
            <v:shape id="_x0000_s1057" style="position:absolute;left:11704;top:15245;width:0;height:89" coordorigin="11704,15245" coordsize="0,89" path="m11704,15245r,89e" filled="f" strokeweight="3.1pt">
              <v:path arrowok="t"/>
            </v:shape>
            <v:shape id="_x0000_s1056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hy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susp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oing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ild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ar.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</w:p>
    <w:p w:rsidR="00330FE6" w:rsidRDefault="00330FE6">
      <w:pPr>
        <w:spacing w:before="4" w:line="140" w:lineRule="exact"/>
        <w:rPr>
          <w:sz w:val="14"/>
          <w:szCs w:val="14"/>
        </w:rPr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want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s</w:t>
      </w:r>
      <w:r>
        <w:rPr>
          <w:rFonts w:ascii="Cambria" w:eastAsia="Cambria" w:hAnsi="Cambria" w:cs="Cambria"/>
          <w:spacing w:val="-1"/>
          <w:sz w:val="24"/>
          <w:szCs w:val="24"/>
        </w:rPr>
        <w:t>uff</w:t>
      </w:r>
      <w:r>
        <w:rPr>
          <w:rFonts w:ascii="Cambria" w:eastAsia="Cambria" w:hAnsi="Cambria" w:cs="Cambria"/>
          <w:sz w:val="24"/>
          <w:szCs w:val="24"/>
        </w:rPr>
        <w:t>er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thus,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 hop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relea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 soon as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line="140" w:lineRule="exact"/>
        <w:rPr>
          <w:sz w:val="14"/>
          <w:szCs w:val="14"/>
        </w:rPr>
      </w:pPr>
    </w:p>
    <w:p w:rsidR="00330FE6" w:rsidRDefault="00330FE6">
      <w:pPr>
        <w:spacing w:line="200" w:lineRule="exact"/>
      </w:pPr>
    </w:p>
    <w:p w:rsidR="00330FE6" w:rsidRDefault="0090691D">
      <w:pPr>
        <w:ind w:left="635" w:right="63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-</w:t>
      </w:r>
    </w:p>
    <w:p w:rsidR="00330FE6" w:rsidRDefault="00330FE6">
      <w:pPr>
        <w:spacing w:line="140" w:lineRule="exact"/>
        <w:rPr>
          <w:sz w:val="14"/>
          <w:szCs w:val="14"/>
        </w:rPr>
      </w:pPr>
    </w:p>
    <w:p w:rsidR="00330FE6" w:rsidRDefault="00330FE6">
      <w:pPr>
        <w:spacing w:line="200" w:lineRule="exact"/>
      </w:pPr>
    </w:p>
    <w:p w:rsidR="00330FE6" w:rsidRDefault="0090691D">
      <w:pPr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roja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*</w:t>
      </w:r>
    </w:p>
    <w:p w:rsidR="00330FE6" w:rsidRDefault="00330FE6">
      <w:pPr>
        <w:spacing w:before="8" w:line="120" w:lineRule="exact"/>
        <w:rPr>
          <w:sz w:val="13"/>
          <w:szCs w:val="13"/>
        </w:rPr>
      </w:pPr>
    </w:p>
    <w:p w:rsidR="00330FE6" w:rsidRDefault="00330FE6">
      <w:pPr>
        <w:spacing w:line="200" w:lineRule="exact"/>
      </w:pPr>
    </w:p>
    <w:p w:rsidR="00330FE6" w:rsidRDefault="0090691D">
      <w:pPr>
        <w:spacing w:line="361" w:lineRule="auto"/>
        <w:ind w:left="100" w:right="245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amily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hails 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unahalli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aks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mi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hter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*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son live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ahalli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Ga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arathahalli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usb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ivas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our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unahalli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eliho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igs.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 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ls on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Bangalo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330FE6" w:rsidRDefault="00330FE6">
      <w:pPr>
        <w:spacing w:before="6" w:line="180" w:lineRule="exact"/>
        <w:rPr>
          <w:sz w:val="19"/>
          <w:szCs w:val="19"/>
        </w:rPr>
      </w:pPr>
    </w:p>
    <w:p w:rsidR="00330FE6" w:rsidRDefault="0090691D">
      <w:pPr>
        <w:spacing w:line="360" w:lineRule="auto"/>
        <w:ind w:left="100" w:right="62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On the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th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2</w:t>
      </w:r>
      <w:r>
        <w:rPr>
          <w:rFonts w:ascii="Cambria" w:eastAsia="Cambria" w:hAnsi="Cambria" w:cs="Cambria"/>
          <w:spacing w:val="-1"/>
          <w:sz w:val="24"/>
          <w:szCs w:val="24"/>
        </w:rPr>
        <w:t>01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hter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her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sual place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ess on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began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 s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was also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aving spott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tra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 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an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nfan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 Te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believing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 to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ar.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y son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ot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scene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esult,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us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kf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Arial" w:eastAsia="Arial" w:hAnsi="Arial" w:cs="Arial"/>
          <w:w w:val="98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also</w:t>
      </w:r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son’s</w:t>
      </w:r>
      <w:r>
        <w:rPr>
          <w:rFonts w:ascii="Arial" w:eastAsia="Arial" w:hAnsi="Arial" w:cs="Arial"/>
          <w:spacing w:val="-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ac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q</w:t>
      </w:r>
      <w:r>
        <w:rPr>
          <w:rFonts w:ascii="Arial" w:eastAsia="Arial" w:hAnsi="Arial" w:cs="Arial"/>
          <w:w w:val="99"/>
          <w:sz w:val="24"/>
          <w:szCs w:val="24"/>
        </w:rPr>
        <w:t>uai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nce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s</w:t>
      </w:r>
      <w:r>
        <w:rPr>
          <w:rFonts w:ascii="Arial" w:eastAsia="Arial" w:hAnsi="Arial" w:cs="Arial"/>
          <w:w w:val="74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had</w:t>
      </w:r>
      <w:r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w</w:t>
      </w:r>
      <w:r>
        <w:rPr>
          <w:rFonts w:ascii="Arial" w:eastAsia="Arial" w:hAnsi="Arial" w:cs="Arial"/>
          <w:w w:val="12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3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ssed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thus,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out it.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ther in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son</w:t>
      </w:r>
      <w:r>
        <w:rPr>
          <w:rFonts w:ascii="Arial" w:eastAsia="Arial" w:hAnsi="Arial" w:cs="Arial"/>
          <w:spacing w:val="-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Beg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g</w:t>
      </w:r>
      <w:r>
        <w:rPr>
          <w:rFonts w:ascii="Arial" w:eastAsia="Arial" w:hAnsi="Arial" w:cs="Arial"/>
          <w:w w:val="93"/>
          <w:sz w:val="24"/>
          <w:szCs w:val="24"/>
        </w:rPr>
        <w:t>ars’</w:t>
      </w:r>
      <w:r>
        <w:rPr>
          <w:rFonts w:ascii="Arial" w:eastAsia="Arial" w:hAnsi="Arial" w:cs="Arial"/>
          <w:spacing w:val="-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e.</w:t>
      </w:r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en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son</w:t>
      </w:r>
      <w:r>
        <w:rPr>
          <w:rFonts w:ascii="Arial" w:eastAsia="Arial" w:hAnsi="Arial" w:cs="Arial"/>
          <w:spacing w:val="-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not 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ext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ay </w:t>
      </w:r>
      <w:proofErr w:type="spellStart"/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th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ere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 Rece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(in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as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es) 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Dairy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le.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 came 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ha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hem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hile,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</w:p>
    <w:p w:rsidR="00330FE6" w:rsidRDefault="0090691D">
      <w:pPr>
        <w:spacing w:line="362" w:lineRule="auto"/>
        <w:ind w:left="100" w:right="59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to me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them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also unsu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of sec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that da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the CWC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ay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il they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eleas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30FE6" w:rsidRDefault="00330FE6">
      <w:pPr>
        <w:spacing w:before="4" w:line="180" w:lineRule="exact"/>
        <w:rPr>
          <w:sz w:val="19"/>
          <w:szCs w:val="19"/>
        </w:rPr>
      </w:pPr>
    </w:p>
    <w:p w:rsidR="00330FE6" w:rsidRDefault="0090691D">
      <w:pPr>
        <w:spacing w:line="360" w:lineRule="auto"/>
        <w:ind w:left="100" w:right="262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hter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 and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son </w:t>
      </w:r>
      <w:r>
        <w:rPr>
          <w:rFonts w:ascii="Cambria" w:eastAsia="Cambria" w:hAnsi="Cambria" w:cs="Cambria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w w:val="91"/>
          <w:sz w:val="24"/>
          <w:szCs w:val="24"/>
        </w:rPr>
        <w:t>as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hs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ol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>
        <w:rPr>
          <w:rFonts w:ascii="Arial" w:eastAsia="Arial" w:hAnsi="Arial" w:cs="Arial"/>
          <w:w w:val="74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ma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k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w</w:t>
      </w:r>
      <w:r>
        <w:rPr>
          <w:rFonts w:ascii="Arial" w:eastAsia="Arial" w:hAnsi="Arial" w:cs="Arial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r</w:t>
      </w:r>
      <w:r>
        <w:rPr>
          <w:rFonts w:ascii="Arial" w:eastAsia="Arial" w:hAnsi="Arial" w:cs="Arial"/>
          <w:w w:val="96"/>
          <w:sz w:val="24"/>
          <w:szCs w:val="24"/>
        </w:rPr>
        <w:t>se,</w:t>
      </w:r>
      <w:r>
        <w:rPr>
          <w:rFonts w:ascii="Arial" w:eastAsia="Arial" w:hAnsi="Arial" w:cs="Arial"/>
          <w:spacing w:val="-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n’t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en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2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ays in a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son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came to the CWC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1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th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ust,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 lon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xiety.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ile 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usy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the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the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uth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WC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let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 see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z w:val="24"/>
          <w:szCs w:val="24"/>
        </w:rPr>
        <w:t>son at le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st onc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they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mission for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ot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hin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 pu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now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oach.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us,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ersist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330FE6" w:rsidRDefault="0090691D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h them but 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ons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er,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position w:val="-1"/>
          <w:sz w:val="24"/>
          <w:szCs w:val="24"/>
        </w:rPr>
        <w:t>ou inte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ually saw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>hter</w:t>
      </w:r>
    </w:p>
    <w:p w:rsidR="00330FE6" w:rsidRDefault="00330FE6">
      <w:pPr>
        <w:spacing w:line="200" w:lineRule="exact"/>
      </w:pPr>
    </w:p>
    <w:p w:rsidR="00330FE6" w:rsidRDefault="00330FE6">
      <w:pPr>
        <w:spacing w:before="7" w:line="260" w:lineRule="exact"/>
        <w:rPr>
          <w:sz w:val="26"/>
          <w:szCs w:val="26"/>
        </w:rPr>
      </w:pPr>
    </w:p>
    <w:p w:rsidR="00330FE6" w:rsidRDefault="0090691D">
      <w:pPr>
        <w:spacing w:before="30"/>
        <w:ind w:left="4622" w:right="4620"/>
        <w:jc w:val="center"/>
        <w:rPr>
          <w:rFonts w:ascii="Cambria" w:eastAsia="Cambria" w:hAnsi="Cambria" w:cs="Cambria"/>
          <w:sz w:val="22"/>
          <w:szCs w:val="22"/>
        </w:rPr>
        <w:sectPr w:rsidR="00330FE6">
          <w:pgSz w:w="12240" w:h="15840"/>
          <w:pgMar w:top="640" w:right="1340" w:bottom="280" w:left="1340" w:header="720" w:footer="720" w:gutter="0"/>
          <w:cols w:space="720"/>
        </w:sectPr>
      </w:pPr>
      <w:r>
        <w:rPr>
          <w:rFonts w:ascii="Cambria" w:eastAsia="Cambria" w:hAnsi="Cambria" w:cs="Cambria"/>
          <w:sz w:val="22"/>
          <w:szCs w:val="22"/>
        </w:rPr>
        <w:t>47</w:t>
      </w:r>
    </w:p>
    <w:p w:rsidR="00330FE6" w:rsidRDefault="00892367">
      <w:pPr>
        <w:spacing w:before="79" w:line="240" w:lineRule="exact"/>
        <w:ind w:left="5026"/>
        <w:rPr>
          <w:rFonts w:ascii="Cambria" w:eastAsia="Cambria" w:hAnsi="Cambria" w:cs="Cambria"/>
          <w:sz w:val="22"/>
          <w:szCs w:val="22"/>
        </w:rPr>
      </w:pPr>
      <w:r w:rsidRPr="00892367">
        <w:lastRenderedPageBreak/>
        <w:pict>
          <v:group id="_x0000_s1026" style="position:absolute;left:0;text-align:left;margin-left:23.6pt;margin-top:23.6pt;width:564.95pt;height:744.95pt;z-index:-2599;mso-position-horizontal-relative:page;mso-position-vertical-relative:page" coordorigin="472,472" coordsize="11299,14899">
            <v:shape id="_x0000_s1054" style="position:absolute;left:487;top:480;width:0;height:118" coordorigin="487,480" coordsize="0,118" path="m487,480r,118e" filled="f" strokeweight=".82pt">
              <v:path arrowok="t"/>
            </v:shape>
            <v:shape id="_x0000_s1053" style="position:absolute;left:480;top:487;width:118;height:0" coordorigin="480,487" coordsize="118,0" path="m480,487r118,e" filled="f" strokeweight=".82pt">
              <v:path arrowok="t"/>
            </v:shape>
            <v:shape id="_x0000_s1052" style="position:absolute;left:539;top:509;width:0;height:89" coordorigin="539,509" coordsize="0,89" path="m539,509r,89e" filled="f" strokeweight="3.1pt">
              <v:path arrowok="t"/>
            </v:shape>
            <v:shape id="_x0000_s1051" style="position:absolute;left:509;top:539;width:89;height:0" coordorigin="509,539" coordsize="89,0" path="m509,539r89,e" filled="f" strokeweight="3.1pt">
              <v:path arrowok="t"/>
            </v:shape>
            <v:shape id="_x0000_s1050" style="position:absolute;left:598;top:487;width:11047;height:0" coordorigin="598,487" coordsize="11047,0" path="m598,487r11047,e" filled="f" strokeweight=".82pt">
              <v:path arrowok="t"/>
            </v:shape>
            <v:shape id="_x0000_s1049" style="position:absolute;left:598;top:539;width:11047;height:0" coordorigin="598,539" coordsize="11047,0" path="m598,539r11047,e" filled="f" strokeweight="3.1pt">
              <v:path arrowok="t"/>
            </v:shape>
            <v:shape id="_x0000_s1048" style="position:absolute;left:598;top:590;width:11047;height:0" coordorigin="598,590" coordsize="11047,0" path="m598,590r11047,e" filled="f" strokeweight=".82pt">
              <v:path arrowok="t"/>
            </v:shape>
            <v:shape id="_x0000_s1047" style="position:absolute;left:11755;top:480;width:0;height:118" coordorigin="11755,480" coordsize="0,118" path="m11755,480r,118e" filled="f" strokeweight=".82pt">
              <v:path arrowok="t"/>
            </v:shape>
            <v:shape id="_x0000_s1046" style="position:absolute;left:11645;top:487;width:118;height:0" coordorigin="11645,487" coordsize="118,0" path="m11645,487r117,e" filled="f" strokeweight=".82pt">
              <v:path arrowok="t"/>
            </v:shape>
            <v:shape id="_x0000_s1045" style="position:absolute;left:11704;top:509;width:0;height:89" coordorigin="11704,509" coordsize="0,89" path="m11704,509r,89e" filled="f" strokeweight="3.1pt">
              <v:path arrowok="t"/>
            </v:shape>
            <v:shape id="_x0000_s1044" style="position:absolute;left:11645;top:539;width:89;height:0" coordorigin="11645,539" coordsize="89,0" path="m11645,539r89,e" filled="f" strokeweight="3.1pt">
              <v:path arrowok="t"/>
            </v:shape>
            <v:shape id="_x0000_s1043" style="position:absolute;left:487;top:598;width:0;height:14647" coordorigin="487,598" coordsize="0,14647" path="m487,598r,14647e" filled="f" strokeweight=".82pt">
              <v:path arrowok="t"/>
            </v:shape>
            <v:shape id="_x0000_s1042" style="position:absolute;left:539;top:598;width:0;height:14647" coordorigin="539,598" coordsize="0,14647" path="m539,598r,14647e" filled="f" strokeweight="3.1pt">
              <v:path arrowok="t"/>
            </v:shape>
            <v:shape id="_x0000_s1041" style="position:absolute;left:590;top:583;width:0;height:14676" coordorigin="590,583" coordsize="0,14676" path="m590,583r,14676e" filled="f" strokeweight=".82pt">
              <v:path arrowok="t"/>
            </v:shape>
            <v:shape id="_x0000_s1040" style="position:absolute;left:11755;top:598;width:0;height:14647" coordorigin="11755,598" coordsize="0,14647" path="m11755,598r,14647e" filled="f" strokeweight=".82pt">
              <v:path arrowok="t"/>
            </v:shape>
            <v:shape id="_x0000_s1039" style="position:absolute;left:11704;top:598;width:0;height:14647" coordorigin="11704,598" coordsize="0,14647" path="m11704,598r,14647e" filled="f" strokeweight="3.1pt">
              <v:path arrowok="t"/>
            </v:shape>
            <v:shape id="_x0000_s1038" style="position:absolute;left:11652;top:583;width:0;height:14676" coordorigin="11652,583" coordsize="0,14676" path="m11652,583r,14676e" filled="f" strokeweight=".82pt">
              <v:path arrowok="t"/>
            </v:shape>
            <v:shape id="_x0000_s1037" style="position:absolute;left:487;top:15245;width:0;height:118" coordorigin="487,15245" coordsize="0,118" path="m487,15245r,117e" filled="f" strokeweight=".82pt">
              <v:path arrowok="t"/>
            </v:shape>
            <v:shape id="_x0000_s1036" style="position:absolute;left:480;top:15355;width:118;height:0" coordorigin="480,15355" coordsize="118,0" path="m480,15355r118,e" filled="f" strokeweight=".82pt">
              <v:path arrowok="t"/>
            </v:shape>
            <v:shape id="_x0000_s1035" style="position:absolute;left:539;top:15245;width:0;height:89" coordorigin="539,15245" coordsize="0,89" path="m539,15245r,89e" filled="f" strokeweight="3.1pt">
              <v:path arrowok="t"/>
            </v:shape>
            <v:shape id="_x0000_s1034" style="position:absolute;left:509;top:15304;width:89;height:0" coordorigin="509,15304" coordsize="89,0" path="m509,15304r89,e" filled="f" strokeweight="3.1pt">
              <v:path arrowok="t"/>
            </v:shape>
            <v:shape id="_x0000_s1033" style="position:absolute;left:598;top:15355;width:11047;height:0" coordorigin="598,15355" coordsize="11047,0" path="m598,15355r11047,e" filled="f" strokeweight=".82pt">
              <v:path arrowok="t"/>
            </v:shape>
            <v:shape id="_x0000_s1032" style="position:absolute;left:598;top:15304;width:11047;height:0" coordorigin="598,15304" coordsize="11047,0" path="m598,15304r11047,e" filled="f" strokeweight="3.1pt">
              <v:path arrowok="t"/>
            </v:shape>
            <v:shape id="_x0000_s1031" style="position:absolute;left:598;top:15252;width:11047;height:0" coordorigin="598,15252" coordsize="11047,0" path="m598,15252r11047,e" filled="f" strokeweight=".82pt">
              <v:path arrowok="t"/>
            </v:shape>
            <v:shape id="_x0000_s1030" style="position:absolute;left:11755;top:15245;width:0;height:118" coordorigin="11755,15245" coordsize="0,118" path="m11755,15245r,117e" filled="f" strokeweight=".82pt">
              <v:path arrowok="t"/>
            </v:shape>
            <v:shape id="_x0000_s1029" style="position:absolute;left:11645;top:15355;width:118;height:0" coordorigin="11645,15355" coordsize="118,0" path="m11645,15355r117,e" filled="f" strokeweight=".82pt">
              <v:path arrowok="t"/>
            </v:shape>
            <v:shape id="_x0000_s1028" style="position:absolute;left:11704;top:15245;width:0;height:89" coordorigin="11704,15245" coordsize="0,89" path="m11704,15245r,89e" filled="f" strokeweight="3.1pt">
              <v:path arrowok="t"/>
            </v:shape>
            <v:shape id="_x0000_s1027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io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S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m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l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e: An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I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nte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im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a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ct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 xml:space="preserve"> </w:t>
      </w:r>
      <w:r w:rsidR="0090691D">
        <w:rPr>
          <w:rFonts w:ascii="Cambria" w:eastAsia="Cambria" w:hAnsi="Cambria" w:cs="Cambria"/>
          <w:i/>
          <w:spacing w:val="-2"/>
          <w:position w:val="-1"/>
          <w:sz w:val="22"/>
          <w:szCs w:val="22"/>
        </w:rPr>
        <w:t>F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d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ing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 xml:space="preserve"> 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e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p</w:t>
      </w:r>
      <w:r w:rsidR="0090691D">
        <w:rPr>
          <w:rFonts w:ascii="Cambria" w:eastAsia="Cambria" w:hAnsi="Cambria" w:cs="Cambria"/>
          <w:i/>
          <w:spacing w:val="1"/>
          <w:position w:val="-1"/>
          <w:sz w:val="22"/>
          <w:szCs w:val="22"/>
        </w:rPr>
        <w:t>o</w:t>
      </w:r>
      <w:r w:rsidR="0090691D">
        <w:rPr>
          <w:rFonts w:ascii="Cambria" w:eastAsia="Cambria" w:hAnsi="Cambria" w:cs="Cambria"/>
          <w:i/>
          <w:spacing w:val="-1"/>
          <w:position w:val="-1"/>
          <w:sz w:val="22"/>
          <w:szCs w:val="22"/>
        </w:rPr>
        <w:t>r</w:t>
      </w:r>
      <w:r w:rsidR="0090691D">
        <w:rPr>
          <w:rFonts w:ascii="Cambria" w:eastAsia="Cambria" w:hAnsi="Cambria" w:cs="Cambria"/>
          <w:i/>
          <w:position w:val="-1"/>
          <w:sz w:val="22"/>
          <w:szCs w:val="22"/>
        </w:rPr>
        <w:t>t</w:t>
      </w:r>
    </w:p>
    <w:p w:rsidR="00330FE6" w:rsidRDefault="00330FE6">
      <w:pPr>
        <w:spacing w:line="200" w:lineRule="exact"/>
      </w:pPr>
    </w:p>
    <w:p w:rsidR="00330FE6" w:rsidRDefault="00330FE6">
      <w:pPr>
        <w:spacing w:line="240" w:lineRule="exact"/>
        <w:rPr>
          <w:sz w:val="24"/>
          <w:szCs w:val="24"/>
        </w:rPr>
      </w:pPr>
    </w:p>
    <w:p w:rsidR="00330FE6" w:rsidRDefault="0090691D">
      <w:pPr>
        <w:spacing w:before="26" w:line="360" w:lineRule="auto"/>
        <w:ind w:left="100" w:right="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son.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hel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hem.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same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con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ol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ars as 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hter 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 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eve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e was lod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RC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o little to help him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lso, my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hter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squi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oes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Home,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d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 le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this,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lied.</w:t>
      </w:r>
    </w:p>
    <w:p w:rsidR="00330FE6" w:rsidRDefault="00330FE6">
      <w:pPr>
        <w:spacing w:before="1" w:line="200" w:lineRule="exact"/>
      </w:pPr>
    </w:p>
    <w:p w:rsidR="00330FE6" w:rsidRDefault="0090691D">
      <w:pPr>
        <w:spacing w:line="260" w:lineRule="exact"/>
        <w:ind w:left="6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-</w:t>
      </w:r>
      <w:r>
        <w:rPr>
          <w:rFonts w:ascii="Cambria" w:eastAsia="Cambria" w:hAnsi="Cambria" w:cs="Cambria"/>
          <w:position w:val="-1"/>
          <w:sz w:val="24"/>
          <w:szCs w:val="24"/>
        </w:rPr>
        <w:t>-</w:t>
      </w:r>
    </w:p>
    <w:p w:rsidR="00330FE6" w:rsidRDefault="00330FE6">
      <w:pPr>
        <w:spacing w:before="1" w:line="140" w:lineRule="exact"/>
        <w:rPr>
          <w:sz w:val="15"/>
          <w:szCs w:val="15"/>
        </w:rPr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330FE6">
      <w:pPr>
        <w:spacing w:line="200" w:lineRule="exact"/>
      </w:pPr>
    </w:p>
    <w:p w:rsidR="00330FE6" w:rsidRDefault="0090691D">
      <w:pPr>
        <w:spacing w:before="30"/>
        <w:ind w:left="4622" w:right="4620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48</w:t>
      </w:r>
    </w:p>
    <w:sectPr w:rsidR="00330FE6" w:rsidSect="00330FE6">
      <w:pgSz w:w="12240" w:h="15840"/>
      <w:pgMar w:top="64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F63"/>
    <w:multiLevelType w:val="multilevel"/>
    <w:tmpl w:val="9086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30FE6"/>
    <w:rsid w:val="00330FE6"/>
    <w:rsid w:val="006279CD"/>
    <w:rsid w:val="00892367"/>
    <w:rsid w:val="009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themissingchild.gov.in/trackchild/readwrite/publications/D.O.%20No.%201_101_0100201Operation_Smile_nw.pdf" TargetMode="External"/><Relationship Id="rId13" Type="http://schemas.openxmlformats.org/officeDocument/2006/relationships/hyperlink" Target="http://wcd.nic.in/childprot/juvenile%20justice%20_care%20and%20protection%20of%20children_%20rules%202%E2%80%A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ckthemissingchild.gov.in/trackchild/readwrite/publications/D.O.%20No.%201_101_0100201Operation_Smile_nw.pdf" TargetMode="External"/><Relationship Id="rId12" Type="http://schemas.openxmlformats.org/officeDocument/2006/relationships/hyperlink" Target="http://www.ohchr.org/Documents/ProfessionalInterest/crc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dianexpress.com/article/india/india-others/replicate-operation-smile-states-told/" TargetMode="External"/><Relationship Id="rId11" Type="http://schemas.openxmlformats.org/officeDocument/2006/relationships/hyperlink" Target="http://www.bangaloremirror.com/bangalore/others/284-beggars-rescued-as-cops-launch-Operation-Smile/articleshow/48381844.cms" TargetMode="External"/><Relationship Id="rId5" Type="http://schemas.openxmlformats.org/officeDocument/2006/relationships/hyperlink" Target="http://indiatoday.intoday.in/story/operation-smile-missing-children-ghaziabad-police/1/401187.html" TargetMode="External"/><Relationship Id="rId15" Type="http://schemas.openxmlformats.org/officeDocument/2006/relationships/hyperlink" Target="http://wcd.nic.in/icps/SOPdtd01072011.pdf" TargetMode="External"/><Relationship Id="rId10" Type="http://schemas.openxmlformats.org/officeDocument/2006/relationships/hyperlink" Target="http://www.bangaloremirror.com/bangalore/others/284-beggars-rescued-as-cops-launch-Operation-Smile/articleshow/48381844.c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eindia.com/2011/12/15/child-begging-racket-busted-300-rescued-in-bangalore.html" TargetMode="External"/><Relationship Id="rId14" Type="http://schemas.openxmlformats.org/officeDocument/2006/relationships/hyperlink" Target="http://wcd.nic.in/childprot/juvenile%20justice%20_care%20and%20protection%20of%20children_%20rules%202%E2%80%A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16707</Words>
  <Characters>95230</Characters>
  <Application>Microsoft Office Word</Application>
  <DocSecurity>0</DocSecurity>
  <Lines>793</Lines>
  <Paragraphs>223</Paragraphs>
  <ScaleCrop>false</ScaleCrop>
  <Company/>
  <LinksUpToDate>false</LinksUpToDate>
  <CharactersWithSpaces>111714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com66</cp:lastModifiedBy>
  <cp:revision>4</cp:revision>
  <dcterms:created xsi:type="dcterms:W3CDTF">2015-09-16T10:58:00Z</dcterms:created>
  <dcterms:modified xsi:type="dcterms:W3CDTF">2015-09-18T04:31:00Z</dcterms:modified>
</cp:coreProperties>
</file>